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081140" w14:textId="77777777" w:rsidR="001A4B84" w:rsidRPr="00FD1AF3" w:rsidRDefault="00E30582" w:rsidP="001A4B84">
      <w:pPr>
        <w:pStyle w:val="Nzov"/>
        <w:tabs>
          <w:tab w:val="left" w:pos="1457"/>
          <w:tab w:val="center" w:pos="4153"/>
        </w:tabs>
        <w:jc w:val="both"/>
        <w:rPr>
          <w:i/>
          <w:iCs/>
          <w:sz w:val="20"/>
        </w:rPr>
      </w:pPr>
      <w:r>
        <w:rPr>
          <w:noProof/>
          <w:color w:val="1F497D"/>
          <w:lang w:eastAsia="sk-SK"/>
        </w:rPr>
        <w:drawing>
          <wp:inline distT="0" distB="0" distL="0" distR="0" wp14:anchorId="4E50A0D1" wp14:editId="06364819">
            <wp:extent cx="2647950" cy="6000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solidFill>
                      <a:srgbClr val="FFFFFF"/>
                    </a:solidFill>
                    <a:ln>
                      <a:noFill/>
                    </a:ln>
                  </pic:spPr>
                </pic:pic>
              </a:graphicData>
            </a:graphic>
          </wp:inline>
        </w:drawing>
      </w:r>
      <w:r w:rsidR="001A4B84" w:rsidRPr="00FD1AF3">
        <w:rPr>
          <w:color w:val="1F497D"/>
        </w:rPr>
        <w:t xml:space="preserve">                                  </w:t>
      </w:r>
      <w:r>
        <w:rPr>
          <w:noProof/>
          <w:color w:val="000000"/>
          <w:sz w:val="15"/>
          <w:szCs w:val="15"/>
          <w:lang w:eastAsia="sk-SK"/>
        </w:rPr>
        <w:drawing>
          <wp:inline distT="0" distB="0" distL="0" distR="0" wp14:anchorId="6B789636" wp14:editId="0C277920">
            <wp:extent cx="1438275" cy="981075"/>
            <wp:effectExtent l="0" t="0" r="9525" b="9525"/>
            <wp:docPr id="2" name="Obrázok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inline>
        </w:drawing>
      </w:r>
    </w:p>
    <w:p w14:paraId="4B8A8FED" w14:textId="77777777" w:rsidR="001A4B84" w:rsidRPr="00FD1AF3" w:rsidRDefault="001A4B84" w:rsidP="001A4B84">
      <w:pPr>
        <w:pStyle w:val="Hlavika"/>
        <w:jc w:val="center"/>
        <w:rPr>
          <w:b/>
          <w:color w:val="000000"/>
          <w:sz w:val="15"/>
          <w:szCs w:val="15"/>
        </w:rPr>
      </w:pPr>
      <w:r w:rsidRPr="00FD1AF3">
        <w:rPr>
          <w:i/>
          <w:iCs/>
          <w:sz w:val="20"/>
        </w:rPr>
        <w:t xml:space="preserve">         Pôdohospodárska platobná agentúra                                        </w:t>
      </w:r>
      <w:r w:rsidRPr="00FD1AF3">
        <w:rPr>
          <w:b/>
          <w:color w:val="000000"/>
          <w:sz w:val="15"/>
          <w:szCs w:val="15"/>
        </w:rPr>
        <w:t xml:space="preserve">Európsky poľnohospodársky fond pre rozvoj vidieka: </w:t>
      </w:r>
    </w:p>
    <w:p w14:paraId="1DC06279" w14:textId="77777777" w:rsidR="001A4B84" w:rsidRPr="00FD1AF3" w:rsidRDefault="001A4B84" w:rsidP="001A4B84">
      <w:pPr>
        <w:pStyle w:val="Nzov"/>
        <w:tabs>
          <w:tab w:val="left" w:pos="1457"/>
          <w:tab w:val="center" w:pos="4153"/>
        </w:tabs>
        <w:jc w:val="both"/>
      </w:pPr>
      <w:r w:rsidRPr="00FD1AF3">
        <w:rPr>
          <w:b w:val="0"/>
          <w:color w:val="000000"/>
          <w:sz w:val="15"/>
          <w:szCs w:val="15"/>
        </w:rPr>
        <w:t xml:space="preserve">                                                                                                                                                 Európa investuje do vidieckych oblastí </w:t>
      </w:r>
      <w:r w:rsidRPr="00FD1AF3">
        <w:rPr>
          <w:i/>
          <w:iCs/>
          <w:sz w:val="20"/>
        </w:rPr>
        <w:tab/>
      </w:r>
      <w:r w:rsidRPr="00FD1AF3">
        <w:rPr>
          <w:i/>
          <w:iCs/>
          <w:sz w:val="20"/>
        </w:rPr>
        <w:tab/>
      </w:r>
      <w:r w:rsidRPr="00FD1AF3">
        <w:rPr>
          <w:i/>
          <w:iCs/>
          <w:sz w:val="20"/>
        </w:rPr>
        <w:tab/>
      </w:r>
      <w:r w:rsidRPr="00FD1AF3">
        <w:rPr>
          <w:i/>
          <w:iCs/>
          <w:sz w:val="20"/>
        </w:rPr>
        <w:tab/>
      </w:r>
      <w:r w:rsidRPr="00FD1AF3">
        <w:rPr>
          <w:i/>
          <w:iCs/>
          <w:sz w:val="20"/>
        </w:rPr>
        <w:tab/>
      </w:r>
      <w:r w:rsidRPr="00FD1AF3">
        <w:rPr>
          <w:i/>
          <w:iCs/>
          <w:sz w:val="20"/>
        </w:rPr>
        <w:tab/>
      </w:r>
      <w:r w:rsidRPr="00FD1AF3">
        <w:rPr>
          <w:i/>
          <w:iCs/>
          <w:sz w:val="20"/>
        </w:rPr>
        <w:tab/>
      </w:r>
    </w:p>
    <w:p w14:paraId="788E7A98" w14:textId="77777777" w:rsidR="009771BF" w:rsidRPr="00FD1AF3" w:rsidRDefault="009771BF">
      <w:pPr>
        <w:pStyle w:val="Normlnywebov"/>
        <w:spacing w:before="0" w:after="0"/>
        <w:jc w:val="center"/>
        <w:rPr>
          <w:rFonts w:ascii="Times New Roman" w:hAnsi="Times New Roman" w:cs="Times New Roman"/>
          <w:b/>
          <w:bCs/>
          <w:sz w:val="24"/>
          <w:szCs w:val="24"/>
        </w:rPr>
      </w:pPr>
    </w:p>
    <w:p w14:paraId="0D0213BB" w14:textId="77777777" w:rsidR="00E515BC" w:rsidRPr="00FD1AF3" w:rsidRDefault="00E515BC">
      <w:pPr>
        <w:pStyle w:val="Normlnywebov"/>
        <w:spacing w:before="0" w:after="0"/>
        <w:jc w:val="center"/>
        <w:rPr>
          <w:rFonts w:ascii="Times New Roman" w:hAnsi="Times New Roman" w:cs="Times New Roman"/>
          <w:b/>
          <w:bCs/>
          <w:caps/>
          <w:sz w:val="24"/>
          <w:szCs w:val="24"/>
        </w:rPr>
      </w:pPr>
      <w:r w:rsidRPr="00FD1AF3">
        <w:rPr>
          <w:rFonts w:ascii="Times New Roman" w:hAnsi="Times New Roman" w:cs="Times New Roman"/>
          <w:b/>
          <w:bCs/>
          <w:sz w:val="24"/>
          <w:szCs w:val="24"/>
        </w:rPr>
        <w:t>VÝZVA NA PREDKLADANIE ŽIADOSTÍ O NENÁVRATNÝ FINANČNÝ PRÍSPEVOK</w:t>
      </w:r>
      <w:r w:rsidRPr="00FD1AF3">
        <w:rPr>
          <w:rFonts w:ascii="Times New Roman" w:hAnsi="Times New Roman" w:cs="Times New Roman"/>
          <w:b/>
          <w:bCs/>
          <w:caps/>
          <w:sz w:val="24"/>
          <w:szCs w:val="24"/>
        </w:rPr>
        <w:t xml:space="preserve"> z programu rozvoja vidieka </w:t>
      </w:r>
    </w:p>
    <w:p w14:paraId="23BB9FD0" w14:textId="77777777" w:rsidR="00E515BC" w:rsidRPr="00FD1AF3" w:rsidRDefault="00E515BC">
      <w:pPr>
        <w:pStyle w:val="Normlnywebov"/>
        <w:spacing w:before="0" w:after="0"/>
        <w:jc w:val="center"/>
        <w:rPr>
          <w:rFonts w:ascii="Times New Roman" w:hAnsi="Times New Roman" w:cs="Times New Roman"/>
          <w:b/>
          <w:bCs/>
          <w:sz w:val="24"/>
          <w:szCs w:val="24"/>
        </w:rPr>
      </w:pPr>
      <w:r w:rsidRPr="00FD1AF3">
        <w:rPr>
          <w:rFonts w:ascii="Times New Roman" w:hAnsi="Times New Roman" w:cs="Times New Roman"/>
          <w:b/>
          <w:bCs/>
          <w:caps/>
          <w:sz w:val="24"/>
          <w:szCs w:val="24"/>
        </w:rPr>
        <w:t xml:space="preserve">slovenskej republiky 2014 – 2020 </w:t>
      </w:r>
    </w:p>
    <w:p w14:paraId="6FEEAED9" w14:textId="77777777" w:rsidR="009771BF" w:rsidRPr="00FD1AF3" w:rsidRDefault="009771BF">
      <w:pPr>
        <w:pStyle w:val="Hlavika"/>
        <w:jc w:val="center"/>
        <w:rPr>
          <w:b/>
          <w:bCs/>
        </w:rPr>
      </w:pPr>
    </w:p>
    <w:p w14:paraId="32B6B531" w14:textId="77777777" w:rsidR="007E38DE" w:rsidRPr="00FD1AF3" w:rsidRDefault="00E515BC" w:rsidP="00A56D29">
      <w:pPr>
        <w:pStyle w:val="Zarkazkladnhotextu"/>
        <w:ind w:firstLine="257"/>
        <w:jc w:val="center"/>
        <w:rPr>
          <w:sz w:val="24"/>
          <w:szCs w:val="24"/>
        </w:rPr>
      </w:pPr>
      <w:r w:rsidRPr="00D41FA6">
        <w:rPr>
          <w:b/>
          <w:sz w:val="24"/>
          <w:szCs w:val="24"/>
        </w:rPr>
        <w:t xml:space="preserve">Číslo výzvy:  </w:t>
      </w:r>
      <w:r w:rsidR="00F767DA" w:rsidRPr="00D41FA6">
        <w:rPr>
          <w:b/>
          <w:sz w:val="24"/>
          <w:szCs w:val="24"/>
        </w:rPr>
        <w:t>1</w:t>
      </w:r>
      <w:r w:rsidR="00F12FF5" w:rsidRPr="00D41FA6">
        <w:rPr>
          <w:b/>
          <w:sz w:val="24"/>
          <w:szCs w:val="24"/>
        </w:rPr>
        <w:t>5</w:t>
      </w:r>
      <w:r w:rsidR="007E38DE" w:rsidRPr="00D41FA6">
        <w:rPr>
          <w:b/>
          <w:sz w:val="24"/>
          <w:szCs w:val="24"/>
        </w:rPr>
        <w:t>/PRV/2015</w:t>
      </w:r>
    </w:p>
    <w:p w14:paraId="2651E41B" w14:textId="77777777" w:rsidR="00E515BC" w:rsidRPr="00FD1AF3" w:rsidRDefault="00E515BC">
      <w:pPr>
        <w:pStyle w:val="Zarkazkladnhotextu"/>
        <w:ind w:firstLine="257"/>
        <w:rPr>
          <w:sz w:val="24"/>
          <w:szCs w:val="24"/>
        </w:rPr>
      </w:pPr>
    </w:p>
    <w:p w14:paraId="2EA8A857" w14:textId="77777777" w:rsidR="00E515BC" w:rsidRPr="00FD1AF3" w:rsidRDefault="00E515BC">
      <w:pPr>
        <w:pStyle w:val="Zarkazkladnhotextu"/>
        <w:rPr>
          <w:sz w:val="24"/>
          <w:szCs w:val="24"/>
        </w:rPr>
      </w:pPr>
      <w:r w:rsidRPr="00FD1AF3">
        <w:rPr>
          <w:color w:val="000000"/>
          <w:sz w:val="24"/>
          <w:szCs w:val="24"/>
        </w:rPr>
        <w:t>Pôdohospodárska platobná agentúra</w:t>
      </w:r>
      <w:r w:rsidR="007D1749" w:rsidRPr="00FD1AF3">
        <w:rPr>
          <w:color w:val="000000"/>
          <w:sz w:val="24"/>
          <w:szCs w:val="24"/>
        </w:rPr>
        <w:t xml:space="preserve"> Dobrovičova 12, 815 26 Bratislava, IČO: 30 794 323 </w:t>
      </w:r>
      <w:r w:rsidRPr="00FD1AF3">
        <w:rPr>
          <w:color w:val="000000"/>
          <w:sz w:val="24"/>
          <w:szCs w:val="24"/>
        </w:rPr>
        <w:t xml:space="preserve"> (ďalej len „PPA“), ako poskytovateľ nenávratného finančného príspevku z Programu rozvoja vidieka SR 2014 - 2020 (ďalej len </w:t>
      </w:r>
      <w:r w:rsidR="00974BE0" w:rsidRPr="00FD1AF3">
        <w:rPr>
          <w:color w:val="000000"/>
          <w:sz w:val="24"/>
          <w:szCs w:val="24"/>
        </w:rPr>
        <w:t>„</w:t>
      </w:r>
      <w:r w:rsidR="008A4CE0" w:rsidRPr="00FD1AF3">
        <w:rPr>
          <w:color w:val="000000"/>
          <w:sz w:val="24"/>
          <w:szCs w:val="24"/>
        </w:rPr>
        <w:t>P</w:t>
      </w:r>
      <w:r w:rsidRPr="00FD1AF3">
        <w:rPr>
          <w:color w:val="000000"/>
          <w:sz w:val="24"/>
          <w:szCs w:val="24"/>
        </w:rPr>
        <w:t>RV</w:t>
      </w:r>
      <w:r w:rsidR="00974BE0" w:rsidRPr="00FD1AF3">
        <w:rPr>
          <w:color w:val="000000"/>
          <w:sz w:val="24"/>
          <w:szCs w:val="24"/>
        </w:rPr>
        <w:t>“</w:t>
      </w:r>
      <w:r w:rsidRPr="00FD1AF3">
        <w:rPr>
          <w:color w:val="000000"/>
          <w:sz w:val="24"/>
          <w:szCs w:val="24"/>
        </w:rPr>
        <w:t xml:space="preserve">), vyhlasuje v zmysle ustanovení § 17, zákona č. 292/2014 Z.z. </w:t>
      </w:r>
      <w:r w:rsidR="007D1749" w:rsidRPr="00FD1AF3">
        <w:rPr>
          <w:color w:val="000000"/>
          <w:sz w:val="24"/>
          <w:szCs w:val="24"/>
        </w:rPr>
        <w:t xml:space="preserve">o príspevku poskytovanom z európskych štrukturálnych a investičných fondov a </w:t>
      </w:r>
      <w:r w:rsidRPr="00FD1AF3">
        <w:rPr>
          <w:color w:val="000000"/>
          <w:sz w:val="24"/>
          <w:szCs w:val="24"/>
        </w:rPr>
        <w:t>o zmene a doplnení niektorých zákonov a v súlade s platnou Príručkou pre žiadateľa o poskytnutie nenáv</w:t>
      </w:r>
      <w:r w:rsidR="00A2729C" w:rsidRPr="00FD1AF3">
        <w:rPr>
          <w:color w:val="000000"/>
          <w:sz w:val="24"/>
          <w:szCs w:val="24"/>
        </w:rPr>
        <w:t>ratného finančného príspevku z P</w:t>
      </w:r>
      <w:r w:rsidRPr="00FD1AF3">
        <w:rPr>
          <w:color w:val="000000"/>
          <w:sz w:val="24"/>
          <w:szCs w:val="24"/>
        </w:rPr>
        <w:t xml:space="preserve">RV </w:t>
      </w:r>
      <w:r w:rsidR="007D1749" w:rsidRPr="00FD1AF3">
        <w:rPr>
          <w:color w:val="000000"/>
          <w:sz w:val="24"/>
          <w:szCs w:val="24"/>
        </w:rPr>
        <w:t>(ďalej len „P</w:t>
      </w:r>
      <w:r w:rsidRPr="00FD1AF3">
        <w:rPr>
          <w:color w:val="000000"/>
          <w:sz w:val="24"/>
          <w:szCs w:val="24"/>
        </w:rPr>
        <w:t>ríručka“)</w:t>
      </w:r>
      <w:r w:rsidRPr="00FD1AF3">
        <w:rPr>
          <w:bCs/>
          <w:color w:val="000000"/>
          <w:sz w:val="24"/>
          <w:szCs w:val="24"/>
        </w:rPr>
        <w:t xml:space="preserve"> </w:t>
      </w:r>
      <w:r w:rsidRPr="00FD1AF3">
        <w:rPr>
          <w:b/>
          <w:bCs/>
          <w:color w:val="000000"/>
          <w:sz w:val="24"/>
          <w:szCs w:val="24"/>
        </w:rPr>
        <w:t xml:space="preserve"> výzvu na predkladanie Žiadostí o poskytnutie nenávratného finančného príspevku z </w:t>
      </w:r>
      <w:r w:rsidR="00974BE0" w:rsidRPr="00FD1AF3">
        <w:rPr>
          <w:b/>
          <w:bCs/>
          <w:color w:val="000000"/>
          <w:sz w:val="24"/>
          <w:szCs w:val="24"/>
        </w:rPr>
        <w:t>PRV</w:t>
      </w:r>
      <w:r w:rsidRPr="00FD1AF3">
        <w:rPr>
          <w:color w:val="000000"/>
          <w:sz w:val="24"/>
          <w:szCs w:val="24"/>
        </w:rPr>
        <w:t xml:space="preserve"> (ďalej len „výzva“)</w:t>
      </w:r>
    </w:p>
    <w:p w14:paraId="174EE4DB" w14:textId="77777777" w:rsidR="00E515BC" w:rsidRPr="00FD1AF3" w:rsidRDefault="00E515BC">
      <w:pPr>
        <w:pStyle w:val="Zarkazkladnhotextu"/>
        <w:ind w:firstLine="257"/>
        <w:rPr>
          <w:sz w:val="24"/>
          <w:szCs w:val="24"/>
        </w:rPr>
      </w:pPr>
    </w:p>
    <w:p w14:paraId="48AE5177" w14:textId="77777777" w:rsidR="00E515BC" w:rsidRPr="00FD1AF3" w:rsidRDefault="00E515BC" w:rsidP="008F2B53">
      <w:pPr>
        <w:pStyle w:val="Zarkazkladnhotextu"/>
        <w:ind w:left="1843" w:hanging="1843"/>
        <w:rPr>
          <w:b/>
          <w:color w:val="000000"/>
          <w:sz w:val="24"/>
          <w:szCs w:val="24"/>
        </w:rPr>
      </w:pPr>
      <w:r w:rsidRPr="00FD1AF3">
        <w:rPr>
          <w:b/>
          <w:color w:val="000000"/>
          <w:sz w:val="24"/>
          <w:szCs w:val="24"/>
        </w:rPr>
        <w:t xml:space="preserve">pre opatrenie: </w:t>
      </w:r>
      <w:r w:rsidR="008F2B53" w:rsidRPr="00FD1AF3">
        <w:rPr>
          <w:b/>
          <w:color w:val="000000"/>
          <w:sz w:val="24"/>
          <w:szCs w:val="24"/>
        </w:rPr>
        <w:tab/>
      </w:r>
      <w:r w:rsidRPr="00FD1AF3">
        <w:rPr>
          <w:b/>
          <w:color w:val="000000"/>
          <w:sz w:val="24"/>
          <w:szCs w:val="24"/>
        </w:rPr>
        <w:t>8 – Investície do rozvoja lesných oblastí a zlepšenia životaschopnosti lesov</w:t>
      </w:r>
    </w:p>
    <w:p w14:paraId="62782D00" w14:textId="77777777" w:rsidR="00E515BC" w:rsidRPr="00FD1AF3" w:rsidRDefault="00E515BC" w:rsidP="00B507C3">
      <w:pPr>
        <w:pStyle w:val="Zarkazkladnhotextu"/>
        <w:rPr>
          <w:b/>
          <w:color w:val="000000"/>
          <w:sz w:val="24"/>
          <w:szCs w:val="24"/>
        </w:rPr>
      </w:pPr>
    </w:p>
    <w:p w14:paraId="376352FC" w14:textId="77777777" w:rsidR="00E515BC" w:rsidRPr="00FD1AF3" w:rsidRDefault="00E515BC" w:rsidP="003A288D">
      <w:pPr>
        <w:pStyle w:val="Zarkazkladnhotextu"/>
        <w:ind w:left="1843" w:hanging="1843"/>
        <w:rPr>
          <w:b/>
          <w:color w:val="000000"/>
          <w:sz w:val="24"/>
          <w:szCs w:val="24"/>
        </w:rPr>
      </w:pPr>
      <w:r w:rsidRPr="00FD1AF3">
        <w:rPr>
          <w:b/>
          <w:color w:val="000000"/>
          <w:sz w:val="24"/>
          <w:szCs w:val="24"/>
        </w:rPr>
        <w:t xml:space="preserve">podopatrenie: </w:t>
      </w:r>
      <w:r w:rsidR="008F2B53" w:rsidRPr="00FD1AF3">
        <w:rPr>
          <w:b/>
          <w:color w:val="000000"/>
          <w:sz w:val="24"/>
          <w:szCs w:val="24"/>
        </w:rPr>
        <w:tab/>
      </w:r>
      <w:r w:rsidRPr="00FD1AF3">
        <w:rPr>
          <w:b/>
          <w:color w:val="000000"/>
          <w:sz w:val="24"/>
          <w:szCs w:val="24"/>
        </w:rPr>
        <w:t>8.</w:t>
      </w:r>
      <w:r w:rsidR="007F4B4B" w:rsidRPr="00FD1AF3">
        <w:rPr>
          <w:b/>
          <w:color w:val="000000"/>
          <w:sz w:val="24"/>
          <w:szCs w:val="24"/>
        </w:rPr>
        <w:t>5</w:t>
      </w:r>
      <w:r w:rsidRPr="00FD1AF3">
        <w:rPr>
          <w:b/>
          <w:color w:val="000000"/>
          <w:sz w:val="24"/>
          <w:szCs w:val="24"/>
        </w:rPr>
        <w:t xml:space="preserve"> –</w:t>
      </w:r>
      <w:r w:rsidR="00F767DA" w:rsidRPr="00FD1AF3">
        <w:rPr>
          <w:b/>
          <w:color w:val="000000"/>
          <w:sz w:val="24"/>
          <w:szCs w:val="24"/>
        </w:rPr>
        <w:t xml:space="preserve"> </w:t>
      </w:r>
      <w:r w:rsidR="003022A0" w:rsidRPr="00FD1AF3">
        <w:rPr>
          <w:b/>
          <w:color w:val="000000"/>
          <w:sz w:val="24"/>
          <w:szCs w:val="24"/>
        </w:rPr>
        <w:t>Podpora na investície do zlepšenia odolnosti a environmentálnej  hodnoty lesných ekosystémov – Činnosť 4: vypracovanie plánov lesného hospodárstva pre trvalo udržateľné obhospodarovanie ochranných lesov, lesov osobitného určenia a hospodárskych lesov, s výnimkou hospodárskych lesov, ktoré sú funkčne klasifikované ako typ produkčný (primárnou funkciou je produkcia dreva)</w:t>
      </w:r>
    </w:p>
    <w:p w14:paraId="78735C4B" w14:textId="77777777" w:rsidR="007C6800" w:rsidRPr="00FD1AF3" w:rsidRDefault="007C6800" w:rsidP="00B507C3">
      <w:pPr>
        <w:pStyle w:val="Zarkazkladnhotextu"/>
        <w:ind w:left="2127" w:hanging="2127"/>
        <w:rPr>
          <w:b/>
          <w:color w:val="000000"/>
          <w:sz w:val="24"/>
          <w:szCs w:val="24"/>
        </w:rPr>
      </w:pPr>
    </w:p>
    <w:p w14:paraId="7CA8A5C6" w14:textId="77777777" w:rsidR="003A288D" w:rsidRPr="00FD1AF3" w:rsidRDefault="003A288D" w:rsidP="00B507C3">
      <w:pPr>
        <w:pStyle w:val="Zarkazkladnhotextu"/>
        <w:ind w:left="2127" w:hanging="2127"/>
        <w:rPr>
          <w:b/>
          <w:color w:val="000000"/>
          <w:sz w:val="24"/>
          <w:szCs w:val="24"/>
        </w:rPr>
      </w:pPr>
    </w:p>
    <w:p w14:paraId="6CEC98EF" w14:textId="77777777" w:rsidR="00E515BC" w:rsidRPr="00FD1AF3" w:rsidRDefault="00A2729C" w:rsidP="00B507C3">
      <w:pPr>
        <w:pStyle w:val="Zarkazkladnhotextu"/>
        <w:rPr>
          <w:b/>
          <w:color w:val="000000"/>
          <w:sz w:val="24"/>
          <w:szCs w:val="24"/>
        </w:rPr>
      </w:pPr>
      <w:r w:rsidRPr="006B4D8F">
        <w:rPr>
          <w:b/>
          <w:color w:val="000000"/>
          <w:sz w:val="24"/>
          <w:szCs w:val="24"/>
        </w:rPr>
        <w:t xml:space="preserve">Dátum vyhlásenia výzvy: </w:t>
      </w:r>
      <w:r w:rsidR="00674A24" w:rsidRPr="006B4D8F">
        <w:rPr>
          <w:b/>
          <w:color w:val="000000"/>
          <w:sz w:val="24"/>
          <w:szCs w:val="24"/>
        </w:rPr>
        <w:t>0</w:t>
      </w:r>
      <w:r w:rsidR="005126B2" w:rsidRPr="006B4D8F">
        <w:rPr>
          <w:b/>
          <w:color w:val="000000"/>
          <w:sz w:val="24"/>
          <w:szCs w:val="24"/>
        </w:rPr>
        <w:t>2.1</w:t>
      </w:r>
      <w:r w:rsidR="00F12FF5" w:rsidRPr="006B4D8F">
        <w:rPr>
          <w:b/>
          <w:color w:val="000000"/>
          <w:sz w:val="24"/>
          <w:szCs w:val="24"/>
        </w:rPr>
        <w:t>1</w:t>
      </w:r>
      <w:r w:rsidR="00E515BC" w:rsidRPr="006B4D8F">
        <w:rPr>
          <w:b/>
          <w:color w:val="000000"/>
          <w:sz w:val="24"/>
          <w:szCs w:val="24"/>
        </w:rPr>
        <w:t xml:space="preserve">.2015          </w:t>
      </w:r>
      <w:r w:rsidR="009771BF" w:rsidRPr="006B4D8F">
        <w:rPr>
          <w:b/>
          <w:color w:val="000000"/>
          <w:sz w:val="24"/>
          <w:szCs w:val="24"/>
        </w:rPr>
        <w:t xml:space="preserve">                 </w:t>
      </w:r>
      <w:r w:rsidR="00E515BC" w:rsidRPr="006B4D8F">
        <w:rPr>
          <w:b/>
          <w:color w:val="000000"/>
          <w:sz w:val="24"/>
          <w:szCs w:val="24"/>
        </w:rPr>
        <w:t xml:space="preserve">Dátum uzavretia výzvy:  </w:t>
      </w:r>
      <w:r w:rsidR="005126B2" w:rsidRPr="006B4D8F">
        <w:rPr>
          <w:b/>
          <w:color w:val="000000"/>
          <w:sz w:val="24"/>
          <w:szCs w:val="24"/>
        </w:rPr>
        <w:t>11.12</w:t>
      </w:r>
      <w:r w:rsidR="00E515BC" w:rsidRPr="006B4D8F">
        <w:rPr>
          <w:b/>
          <w:color w:val="000000"/>
          <w:sz w:val="24"/>
          <w:szCs w:val="24"/>
        </w:rPr>
        <w:t>.2015</w:t>
      </w:r>
    </w:p>
    <w:p w14:paraId="4BB3FA57" w14:textId="77777777" w:rsidR="00E515BC" w:rsidRPr="00FD1AF3" w:rsidRDefault="00E515BC">
      <w:pPr>
        <w:tabs>
          <w:tab w:val="left" w:pos="540"/>
        </w:tabs>
        <w:spacing w:line="280" w:lineRule="exact"/>
        <w:rPr>
          <w:b/>
          <w:bCs/>
        </w:rPr>
      </w:pPr>
    </w:p>
    <w:p w14:paraId="5297BCA3" w14:textId="77777777" w:rsidR="00E515BC" w:rsidRPr="00FD1AF3" w:rsidRDefault="00E515BC" w:rsidP="00D41FA6">
      <w:pPr>
        <w:numPr>
          <w:ilvl w:val="0"/>
          <w:numId w:val="19"/>
        </w:numPr>
        <w:tabs>
          <w:tab w:val="left" w:pos="289"/>
        </w:tabs>
        <w:spacing w:line="280" w:lineRule="exact"/>
        <w:ind w:left="567" w:hanging="567"/>
        <w:jc w:val="both"/>
        <w:rPr>
          <w:b/>
          <w:bCs/>
        </w:rPr>
      </w:pPr>
      <w:r w:rsidRPr="00FD1AF3">
        <w:rPr>
          <w:b/>
          <w:bCs/>
        </w:rPr>
        <w:t>Formálne náležitosti výzvy</w:t>
      </w:r>
    </w:p>
    <w:p w14:paraId="222C9BAC" w14:textId="77777777" w:rsidR="00EE0003" w:rsidRPr="00FD1AF3" w:rsidRDefault="00EE0003" w:rsidP="00EE0003">
      <w:pPr>
        <w:tabs>
          <w:tab w:val="left" w:pos="289"/>
        </w:tabs>
        <w:spacing w:line="280" w:lineRule="exact"/>
        <w:ind w:left="720"/>
        <w:jc w:val="both"/>
        <w:rPr>
          <w:b/>
          <w:bCs/>
        </w:rPr>
      </w:pPr>
    </w:p>
    <w:p w14:paraId="245CE2E3" w14:textId="77777777" w:rsidR="00E515BC" w:rsidRPr="00FD1AF3" w:rsidRDefault="00E515BC" w:rsidP="00B43F2E">
      <w:pPr>
        <w:numPr>
          <w:ilvl w:val="1"/>
          <w:numId w:val="5"/>
        </w:numPr>
        <w:tabs>
          <w:tab w:val="left" w:pos="289"/>
        </w:tabs>
        <w:spacing w:line="280" w:lineRule="exact"/>
        <w:ind w:left="709" w:hanging="425"/>
        <w:jc w:val="both"/>
        <w:rPr>
          <w:b/>
        </w:rPr>
      </w:pPr>
      <w:r w:rsidRPr="00FD1AF3">
        <w:rPr>
          <w:b/>
        </w:rPr>
        <w:t>Kontaktné údaje poskytovateľa a spôsob komunikácie s poskytovateľom:</w:t>
      </w:r>
    </w:p>
    <w:p w14:paraId="1A78EA4B" w14:textId="77777777" w:rsidR="00E515BC" w:rsidRPr="00FD1AF3" w:rsidRDefault="00B43F2E" w:rsidP="00B43F2E">
      <w:pPr>
        <w:tabs>
          <w:tab w:val="left" w:pos="289"/>
        </w:tabs>
        <w:spacing w:line="280" w:lineRule="exact"/>
        <w:ind w:left="709" w:hanging="425"/>
        <w:jc w:val="both"/>
        <w:rPr>
          <w:b/>
        </w:rPr>
      </w:pPr>
      <w:r w:rsidRPr="00FD1AF3">
        <w:tab/>
      </w:r>
      <w:r w:rsidRPr="00FD1AF3">
        <w:tab/>
      </w:r>
      <w:r w:rsidR="005104A3" w:rsidRPr="00FD1AF3">
        <w:t xml:space="preserve">Žiadosti o poskytnutie informácií adresujte na kanceláriu generálneho riaditeľa PPA, Dobrovičova 12, 815 26 Bratislava. Prípadné informácie je možné získať na </w:t>
      </w:r>
      <w:r w:rsidR="003A288D" w:rsidRPr="00FD1AF3">
        <w:br/>
      </w:r>
      <w:r w:rsidR="005104A3" w:rsidRPr="00FD1AF3">
        <w:t xml:space="preserve">tel. č. 02/52733800, e–mail: </w:t>
      </w:r>
      <w:hyperlink r:id="rId10" w:history="1">
        <w:r w:rsidR="005104A3" w:rsidRPr="00D41FA6">
          <w:rPr>
            <w:rStyle w:val="Hypertextovprepojenie"/>
            <w:rFonts w:ascii="Times New Roman" w:hAnsi="Times New Roman"/>
            <w:sz w:val="24"/>
          </w:rPr>
          <w:t>info@apa.sk</w:t>
        </w:r>
      </w:hyperlink>
      <w:r w:rsidR="005104A3" w:rsidRPr="00FD1AF3">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005104A3" w:rsidRPr="00FD1AF3">
        <w:rPr>
          <w:b/>
          <w:bCs/>
        </w:rPr>
        <w:t>neposkytne informácie</w:t>
      </w:r>
      <w:r w:rsidR="005104A3" w:rsidRPr="00FD1AF3">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14:paraId="2BC11231" w14:textId="77777777" w:rsidR="009771BF" w:rsidRPr="00FD1AF3" w:rsidRDefault="009771BF">
      <w:pPr>
        <w:tabs>
          <w:tab w:val="left" w:pos="540"/>
        </w:tabs>
        <w:spacing w:line="280" w:lineRule="exact"/>
        <w:ind w:left="771" w:hanging="21"/>
        <w:jc w:val="both"/>
      </w:pPr>
    </w:p>
    <w:p w14:paraId="28E3BE90" w14:textId="77777777" w:rsidR="00E515BC" w:rsidRPr="00FD1AF3" w:rsidRDefault="00E515BC" w:rsidP="008F4518">
      <w:pPr>
        <w:numPr>
          <w:ilvl w:val="1"/>
          <w:numId w:val="5"/>
        </w:numPr>
        <w:tabs>
          <w:tab w:val="left" w:pos="289"/>
        </w:tabs>
        <w:spacing w:line="280" w:lineRule="exact"/>
        <w:ind w:left="567" w:hanging="283"/>
        <w:jc w:val="both"/>
        <w:rPr>
          <w:b/>
        </w:rPr>
      </w:pPr>
      <w:r w:rsidRPr="00FD1AF3">
        <w:rPr>
          <w:b/>
        </w:rPr>
        <w:t>Časový harmonogram konania o</w:t>
      </w:r>
      <w:r w:rsidR="007C6800" w:rsidRPr="00FD1AF3">
        <w:rPr>
          <w:b/>
        </w:rPr>
        <w:t> </w:t>
      </w:r>
      <w:r w:rsidRPr="00FD1AF3">
        <w:rPr>
          <w:b/>
        </w:rPr>
        <w:t>ŽoNFP</w:t>
      </w:r>
    </w:p>
    <w:p w14:paraId="44126F35" w14:textId="77777777" w:rsidR="007C6800" w:rsidRPr="00FD1AF3" w:rsidRDefault="007C6800" w:rsidP="007C6800">
      <w:pPr>
        <w:tabs>
          <w:tab w:val="left" w:pos="289"/>
        </w:tabs>
        <w:spacing w:line="280" w:lineRule="exact"/>
        <w:ind w:left="567"/>
        <w:jc w:val="both"/>
        <w:rPr>
          <w:b/>
        </w:rPr>
      </w:pPr>
    </w:p>
    <w:tbl>
      <w:tblPr>
        <w:tblW w:w="9190" w:type="dxa"/>
        <w:tblInd w:w="108" w:type="dxa"/>
        <w:tblLayout w:type="fixed"/>
        <w:tblLook w:val="0000" w:firstRow="0" w:lastRow="0" w:firstColumn="0" w:lastColumn="0" w:noHBand="0" w:noVBand="0"/>
      </w:tblPr>
      <w:tblGrid>
        <w:gridCol w:w="1701"/>
        <w:gridCol w:w="2268"/>
        <w:gridCol w:w="2694"/>
        <w:gridCol w:w="2527"/>
      </w:tblGrid>
      <w:tr w:rsidR="00A2729C" w:rsidRPr="00FD1AF3" w14:paraId="4BC04AFB" w14:textId="77777777" w:rsidTr="00D41FA6">
        <w:tc>
          <w:tcPr>
            <w:tcW w:w="1701" w:type="dxa"/>
            <w:tcBorders>
              <w:top w:val="single" w:sz="4" w:space="0" w:color="000000"/>
              <w:left w:val="single" w:sz="4" w:space="0" w:color="000000"/>
              <w:bottom w:val="single" w:sz="4" w:space="0" w:color="000000"/>
            </w:tcBorders>
            <w:shd w:val="clear" w:color="auto" w:fill="auto"/>
            <w:vAlign w:val="center"/>
          </w:tcPr>
          <w:p w14:paraId="12411661" w14:textId="77777777" w:rsidR="00A2729C" w:rsidRPr="00FD1AF3" w:rsidRDefault="00A2729C" w:rsidP="003A288D">
            <w:pPr>
              <w:tabs>
                <w:tab w:val="left" w:pos="426"/>
              </w:tabs>
              <w:spacing w:line="280" w:lineRule="exact"/>
              <w:jc w:val="both"/>
              <w:rPr>
                <w:bCs/>
                <w:shd w:val="clear" w:color="auto" w:fill="00FFFF"/>
              </w:rPr>
            </w:pPr>
            <w:r w:rsidRPr="00FD1AF3">
              <w:rPr>
                <w:b/>
                <w:bCs/>
              </w:rPr>
              <w:t>Podávanie a prijímanie ŽoNFP</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043DB6" w14:textId="77777777" w:rsidR="00A2729C" w:rsidRPr="00FD1AF3" w:rsidRDefault="00A2729C" w:rsidP="00674A24">
            <w:pPr>
              <w:tabs>
                <w:tab w:val="left" w:pos="360"/>
              </w:tabs>
              <w:autoSpaceDE w:val="0"/>
            </w:pPr>
            <w:r w:rsidRPr="00FD1AF3">
              <w:t xml:space="preserve">od </w:t>
            </w:r>
            <w:r w:rsidR="005126B2" w:rsidRPr="00FD1AF3">
              <w:t>30</w:t>
            </w:r>
            <w:r w:rsidRPr="00FD1AF3">
              <w:t>.</w:t>
            </w:r>
            <w:r w:rsidR="005126B2" w:rsidRPr="00FD1AF3">
              <w:t>11.</w:t>
            </w:r>
            <w:r w:rsidRPr="00FD1AF3">
              <w:t xml:space="preserve">2015 do </w:t>
            </w:r>
            <w:r w:rsidR="005126B2" w:rsidRPr="00FD1AF3">
              <w:t>11.12</w:t>
            </w:r>
            <w:r w:rsidRPr="00FD1AF3">
              <w:t>.2015</w:t>
            </w:r>
          </w:p>
        </w:tc>
      </w:tr>
      <w:tr w:rsidR="00A2729C" w:rsidRPr="00FD1AF3" w14:paraId="00E985DD" w14:textId="77777777" w:rsidTr="00D41FA6">
        <w:tc>
          <w:tcPr>
            <w:tcW w:w="1701" w:type="dxa"/>
            <w:tcBorders>
              <w:top w:val="single" w:sz="4" w:space="0" w:color="000000"/>
              <w:left w:val="single" w:sz="4" w:space="0" w:color="000000"/>
              <w:bottom w:val="single" w:sz="4" w:space="0" w:color="000000"/>
            </w:tcBorders>
            <w:shd w:val="clear" w:color="auto" w:fill="auto"/>
            <w:vAlign w:val="center"/>
          </w:tcPr>
          <w:p w14:paraId="2B094D30" w14:textId="77777777" w:rsidR="00A2729C" w:rsidRPr="00FD1AF3" w:rsidRDefault="00A2729C" w:rsidP="003A288D">
            <w:pPr>
              <w:tabs>
                <w:tab w:val="left" w:pos="426"/>
              </w:tabs>
              <w:spacing w:line="280" w:lineRule="exact"/>
              <w:jc w:val="both"/>
              <w:rPr>
                <w:bCs/>
              </w:rPr>
            </w:pPr>
            <w:r w:rsidRPr="00FD1AF3">
              <w:rPr>
                <w:b/>
                <w:bCs/>
              </w:rPr>
              <w:t>Hodnotenie ŽoNFP</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E2E14A" w14:textId="77777777" w:rsidR="00A2729C" w:rsidRPr="00FD1AF3" w:rsidRDefault="00A2729C" w:rsidP="003A288D">
            <w:pPr>
              <w:tabs>
                <w:tab w:val="left" w:pos="426"/>
              </w:tabs>
              <w:spacing w:line="280" w:lineRule="exact"/>
              <w:jc w:val="both"/>
            </w:pPr>
            <w:r w:rsidRPr="00FD1AF3">
              <w:rPr>
                <w:bCs/>
              </w:rPr>
              <w:t xml:space="preserve">Začína od </w:t>
            </w:r>
            <w:r w:rsidRPr="00FD1AF3">
              <w:rPr>
                <w:color w:val="000000"/>
              </w:rPr>
              <w:t>posledného možného dátumu na doručenie ŽoNFP poštovou alebo obdobnou prepravou</w:t>
            </w:r>
            <w:r w:rsidRPr="00FD1AF3">
              <w:rPr>
                <w:bCs/>
              </w:rPr>
              <w:t xml:space="preserve"> a končí dňom vydania Rozhodnutia o schválení/neschválení ŽoNFP</w:t>
            </w:r>
          </w:p>
        </w:tc>
      </w:tr>
      <w:tr w:rsidR="00A2729C" w:rsidRPr="00FD1AF3" w14:paraId="08B91961" w14:textId="77777777" w:rsidTr="00D41FA6">
        <w:tc>
          <w:tcPr>
            <w:tcW w:w="1701" w:type="dxa"/>
            <w:tcBorders>
              <w:top w:val="single" w:sz="4" w:space="0" w:color="000000"/>
              <w:left w:val="single" w:sz="4" w:space="0" w:color="000000"/>
              <w:bottom w:val="single" w:sz="4" w:space="0" w:color="000000"/>
            </w:tcBorders>
            <w:shd w:val="clear" w:color="auto" w:fill="auto"/>
            <w:vAlign w:val="center"/>
          </w:tcPr>
          <w:p w14:paraId="19C128AF" w14:textId="77777777" w:rsidR="00A2729C" w:rsidRPr="00FD1AF3" w:rsidRDefault="00A2729C" w:rsidP="003A288D">
            <w:pPr>
              <w:tabs>
                <w:tab w:val="left" w:pos="426"/>
              </w:tabs>
              <w:spacing w:line="280" w:lineRule="exact"/>
              <w:jc w:val="both"/>
              <w:rPr>
                <w:b/>
                <w:bCs/>
              </w:rPr>
            </w:pPr>
            <w:r w:rsidRPr="00FD1AF3">
              <w:rPr>
                <w:b/>
                <w:bCs/>
              </w:rPr>
              <w:t>Počet podaných ŽoNFP v predmetnej výzve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7A4C" w14:textId="77777777" w:rsidR="00A2729C" w:rsidRPr="00FD1AF3" w:rsidRDefault="00A2729C" w:rsidP="003A288D">
            <w:pPr>
              <w:tabs>
                <w:tab w:val="left" w:pos="426"/>
              </w:tabs>
              <w:spacing w:line="280" w:lineRule="exact"/>
              <w:jc w:val="both"/>
              <w:rPr>
                <w:bCs/>
              </w:rPr>
            </w:pPr>
            <w:r w:rsidRPr="00FD1AF3">
              <w:rPr>
                <w:bCs/>
              </w:rPr>
              <w:t>Menej ako 100 podaných ŽoNFP</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87D7" w14:textId="77777777" w:rsidR="00A2729C" w:rsidRPr="00FD1AF3" w:rsidRDefault="00A2729C" w:rsidP="003A288D">
            <w:pPr>
              <w:tabs>
                <w:tab w:val="left" w:pos="426"/>
              </w:tabs>
              <w:spacing w:line="280" w:lineRule="exact"/>
              <w:jc w:val="both"/>
              <w:rPr>
                <w:bCs/>
              </w:rPr>
            </w:pPr>
            <w:r w:rsidRPr="00FD1AF3">
              <w:rPr>
                <w:bCs/>
              </w:rPr>
              <w:t xml:space="preserve">Viac ako 100 a menej ako 300  podaných ŽoNFP </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3D94" w14:textId="77777777" w:rsidR="00A2729C" w:rsidRPr="00FD1AF3" w:rsidRDefault="00A2729C" w:rsidP="00AC5ABC">
            <w:pPr>
              <w:tabs>
                <w:tab w:val="left" w:pos="426"/>
              </w:tabs>
              <w:spacing w:line="280" w:lineRule="exact"/>
              <w:jc w:val="both"/>
              <w:rPr>
                <w:bCs/>
              </w:rPr>
            </w:pPr>
            <w:r w:rsidRPr="00FD1AF3">
              <w:rPr>
                <w:bCs/>
              </w:rPr>
              <w:t xml:space="preserve">Viac ako 300 podaných  ŽoNFP </w:t>
            </w:r>
          </w:p>
        </w:tc>
      </w:tr>
      <w:tr w:rsidR="00A2729C" w:rsidRPr="00FD1AF3" w14:paraId="2904C381" w14:textId="77777777" w:rsidTr="00D41FA6">
        <w:tc>
          <w:tcPr>
            <w:tcW w:w="1701" w:type="dxa"/>
            <w:tcBorders>
              <w:top w:val="single" w:sz="4" w:space="0" w:color="000000"/>
              <w:left w:val="single" w:sz="4" w:space="0" w:color="000000"/>
              <w:bottom w:val="single" w:sz="4" w:space="0" w:color="000000"/>
            </w:tcBorders>
            <w:shd w:val="clear" w:color="auto" w:fill="auto"/>
            <w:vAlign w:val="center"/>
          </w:tcPr>
          <w:p w14:paraId="400F6412" w14:textId="77777777" w:rsidR="00A2729C" w:rsidRPr="00FD1AF3" w:rsidRDefault="00A2729C" w:rsidP="003A288D">
            <w:pPr>
              <w:tabs>
                <w:tab w:val="left" w:pos="426"/>
              </w:tabs>
              <w:spacing w:line="280" w:lineRule="exact"/>
              <w:jc w:val="both"/>
              <w:rPr>
                <w:b/>
                <w:bCs/>
              </w:rPr>
            </w:pPr>
            <w:r w:rsidRPr="00FD1AF3">
              <w:rPr>
                <w:b/>
                <w:bCs/>
              </w:rPr>
              <w:t>Vypracovanie potvrdenia o registrácii ŽoNFP</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EB78" w14:textId="77777777" w:rsidR="00A2729C" w:rsidRPr="00FD1AF3" w:rsidRDefault="00A2729C" w:rsidP="003A288D">
            <w:pPr>
              <w:tabs>
                <w:tab w:val="left" w:pos="426"/>
              </w:tabs>
              <w:spacing w:line="280" w:lineRule="exact"/>
              <w:jc w:val="both"/>
              <w:rPr>
                <w:bCs/>
              </w:rPr>
            </w:pPr>
            <w:r w:rsidRPr="00FD1AF3">
              <w:rPr>
                <w:bCs/>
              </w:rPr>
              <w:t xml:space="preserve">Najneskôr do 40 pracovných dní </w:t>
            </w:r>
            <w:r w:rsidRPr="00FD1AF3">
              <w:rPr>
                <w:color w:val="000000"/>
              </w:rPr>
              <w:t>od posledného možného dátumu na doručenie ŽoNFP poštovou alebo obdobnou prepravou</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27C6" w14:textId="77777777" w:rsidR="00A2729C" w:rsidRPr="00FD1AF3" w:rsidRDefault="00A2729C" w:rsidP="003A288D">
            <w:pPr>
              <w:tabs>
                <w:tab w:val="left" w:pos="426"/>
              </w:tabs>
              <w:spacing w:line="280" w:lineRule="exact"/>
              <w:jc w:val="both"/>
              <w:rPr>
                <w:bCs/>
              </w:rPr>
            </w:pPr>
            <w:r w:rsidRPr="00FD1AF3">
              <w:rPr>
                <w:bCs/>
              </w:rPr>
              <w:t xml:space="preserve">Najneskôr do 60 pracovných dní </w:t>
            </w:r>
            <w:r w:rsidRPr="00FD1AF3">
              <w:rPr>
                <w:color w:val="000000"/>
              </w:rPr>
              <w:t>od posledného možného dátumu na doručenie ŽoNFP poštovou alebo obdobnou prepravou</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8DDB" w14:textId="77777777" w:rsidR="00A2729C" w:rsidRPr="00FD1AF3" w:rsidRDefault="00A2729C" w:rsidP="00AC5ABC">
            <w:pPr>
              <w:tabs>
                <w:tab w:val="left" w:pos="426"/>
              </w:tabs>
              <w:spacing w:line="280" w:lineRule="exact"/>
              <w:jc w:val="both"/>
              <w:rPr>
                <w:bCs/>
              </w:rPr>
            </w:pPr>
            <w:r w:rsidRPr="00FD1AF3">
              <w:rPr>
                <w:bCs/>
              </w:rPr>
              <w:t xml:space="preserve">Najneskôr do 90 pracovných dní </w:t>
            </w:r>
            <w:r w:rsidRPr="00FD1AF3">
              <w:rPr>
                <w:color w:val="000000"/>
              </w:rPr>
              <w:t>od posledného možného dátumu na doručenie ŽoNFP poštovou alebo obdobnou prepravou</w:t>
            </w:r>
          </w:p>
        </w:tc>
      </w:tr>
      <w:tr w:rsidR="00A2729C" w:rsidRPr="00FD1AF3" w14:paraId="6A987360" w14:textId="77777777" w:rsidTr="00D41FA6">
        <w:tc>
          <w:tcPr>
            <w:tcW w:w="1701" w:type="dxa"/>
            <w:tcBorders>
              <w:top w:val="single" w:sz="4" w:space="0" w:color="000000"/>
              <w:left w:val="single" w:sz="4" w:space="0" w:color="000000"/>
              <w:bottom w:val="single" w:sz="4" w:space="0" w:color="000000"/>
            </w:tcBorders>
            <w:shd w:val="clear" w:color="auto" w:fill="auto"/>
            <w:vAlign w:val="center"/>
          </w:tcPr>
          <w:p w14:paraId="36CD0780" w14:textId="77777777" w:rsidR="00A2729C" w:rsidRPr="00FD1AF3" w:rsidRDefault="00A2729C" w:rsidP="003A288D">
            <w:pPr>
              <w:tabs>
                <w:tab w:val="left" w:pos="426"/>
              </w:tabs>
              <w:spacing w:line="280" w:lineRule="exact"/>
              <w:jc w:val="both"/>
              <w:rPr>
                <w:b/>
                <w:bCs/>
              </w:rPr>
            </w:pPr>
            <w:r w:rsidRPr="00FD1AF3">
              <w:rPr>
                <w:b/>
                <w:bCs/>
              </w:rPr>
              <w:t>Výber ŽoNFP</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598F5" w14:textId="77777777" w:rsidR="00A2729C" w:rsidRPr="00FD1AF3" w:rsidRDefault="00A2729C" w:rsidP="003A288D">
            <w:pPr>
              <w:tabs>
                <w:tab w:val="left" w:pos="426"/>
              </w:tabs>
              <w:spacing w:line="280" w:lineRule="exact"/>
              <w:jc w:val="both"/>
              <w:rPr>
                <w:bCs/>
              </w:rPr>
            </w:pPr>
            <w:r w:rsidRPr="00FD1AF3">
              <w:rPr>
                <w:bCs/>
              </w:rPr>
              <w:t>Najneskôr do</w:t>
            </w:r>
            <w:r w:rsidRPr="00FD1AF3">
              <w:rPr>
                <w:color w:val="000000"/>
              </w:rPr>
              <w:t xml:space="preserve"> 30 pracovných dní od vypracovania  </w:t>
            </w:r>
            <w:r w:rsidRPr="00FD1AF3">
              <w:rPr>
                <w:bCs/>
              </w:rPr>
              <w:t xml:space="preserve">potvrdenia o registrácii ŽoNFP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9D894" w14:textId="77777777" w:rsidR="00A2729C" w:rsidRPr="00FD1AF3" w:rsidRDefault="00A2729C" w:rsidP="00D41FA6">
            <w:pPr>
              <w:jc w:val="both"/>
            </w:pPr>
            <w:r w:rsidRPr="00FD1AF3">
              <w:rPr>
                <w:bCs/>
              </w:rPr>
              <w:t xml:space="preserve">Najneskôr do </w:t>
            </w:r>
            <w:r w:rsidRPr="00FD1AF3">
              <w:rPr>
                <w:color w:val="000000"/>
              </w:rPr>
              <w:t xml:space="preserve"> 40 pracovných dní od vypracovania  </w:t>
            </w:r>
            <w:r w:rsidRPr="00FD1AF3">
              <w:rPr>
                <w:bCs/>
              </w:rPr>
              <w:t>potvrdenia o registrácii ŽoNFP</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7D10" w14:textId="77777777" w:rsidR="00A2729C" w:rsidRPr="00FD1AF3" w:rsidRDefault="00A2729C" w:rsidP="00D41FA6">
            <w:pPr>
              <w:jc w:val="both"/>
            </w:pPr>
            <w:r w:rsidRPr="00FD1AF3">
              <w:rPr>
                <w:bCs/>
              </w:rPr>
              <w:t>Najneskôr do</w:t>
            </w:r>
            <w:r w:rsidRPr="00FD1AF3">
              <w:rPr>
                <w:color w:val="000000"/>
              </w:rPr>
              <w:t xml:space="preserve"> 60 pracovných dní od vypracovania  </w:t>
            </w:r>
            <w:r w:rsidRPr="00FD1AF3">
              <w:rPr>
                <w:bCs/>
              </w:rPr>
              <w:t>potvrdenia o registrácii ŽoNFP</w:t>
            </w:r>
          </w:p>
        </w:tc>
      </w:tr>
      <w:tr w:rsidR="00A2729C" w:rsidRPr="00FD1AF3" w14:paraId="7995BCE9" w14:textId="77777777" w:rsidTr="00D41FA6">
        <w:tc>
          <w:tcPr>
            <w:tcW w:w="1701" w:type="dxa"/>
            <w:tcBorders>
              <w:top w:val="single" w:sz="4" w:space="0" w:color="000000"/>
              <w:left w:val="single" w:sz="4" w:space="0" w:color="000000"/>
              <w:bottom w:val="single" w:sz="4" w:space="0" w:color="000000"/>
            </w:tcBorders>
            <w:shd w:val="clear" w:color="auto" w:fill="auto"/>
            <w:vAlign w:val="center"/>
          </w:tcPr>
          <w:p w14:paraId="758F1C4A" w14:textId="77777777" w:rsidR="00A2729C" w:rsidRPr="00FD1AF3" w:rsidRDefault="00A2729C" w:rsidP="003A288D">
            <w:pPr>
              <w:tabs>
                <w:tab w:val="left" w:pos="426"/>
              </w:tabs>
              <w:spacing w:line="280" w:lineRule="exact"/>
              <w:jc w:val="both"/>
              <w:rPr>
                <w:b/>
                <w:bCs/>
              </w:rPr>
            </w:pPr>
            <w:r w:rsidRPr="00FD1AF3">
              <w:rPr>
                <w:b/>
                <w:bCs/>
              </w:rPr>
              <w:t>Vydanie rozhodnutia o schválení/neschválení ŽoNFP</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2ABD" w14:textId="77777777" w:rsidR="00A2729C" w:rsidRPr="00FD1AF3" w:rsidRDefault="00A2729C" w:rsidP="003A288D">
            <w:pPr>
              <w:tabs>
                <w:tab w:val="left" w:pos="426"/>
              </w:tabs>
              <w:spacing w:line="280" w:lineRule="exact"/>
              <w:jc w:val="both"/>
              <w:rPr>
                <w:bCs/>
              </w:rPr>
            </w:pPr>
            <w:r w:rsidRPr="00FD1AF3">
              <w:rPr>
                <w:bCs/>
              </w:rPr>
              <w:t>Najneskôr do</w:t>
            </w:r>
            <w:r w:rsidRPr="00FD1AF3">
              <w:rPr>
                <w:color w:val="000000"/>
              </w:rPr>
              <w:t xml:space="preserve"> 30 pracovných dní od výberu </w:t>
            </w:r>
            <w:r w:rsidRPr="00FD1AF3">
              <w:rPr>
                <w:bCs/>
              </w:rPr>
              <w:t xml:space="preserve"> ŽoNFP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3ED8" w14:textId="77777777" w:rsidR="00A2729C" w:rsidRPr="00FD1AF3" w:rsidRDefault="00A2729C" w:rsidP="00D41FA6">
            <w:pPr>
              <w:jc w:val="both"/>
            </w:pPr>
            <w:r w:rsidRPr="00FD1AF3">
              <w:rPr>
                <w:bCs/>
              </w:rPr>
              <w:t xml:space="preserve">Najneskôr do </w:t>
            </w:r>
            <w:r w:rsidRPr="00FD1AF3">
              <w:rPr>
                <w:color w:val="000000"/>
              </w:rPr>
              <w:t xml:space="preserve"> 40 pracovných dní od výberu </w:t>
            </w:r>
            <w:r w:rsidRPr="00FD1AF3">
              <w:rPr>
                <w:bCs/>
              </w:rPr>
              <w:t xml:space="preserve"> ŽoNFP</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0C86C" w14:textId="77777777" w:rsidR="00A2729C" w:rsidRPr="00FD1AF3" w:rsidRDefault="00A2729C" w:rsidP="00D41FA6">
            <w:pPr>
              <w:jc w:val="both"/>
            </w:pPr>
            <w:r w:rsidRPr="00FD1AF3">
              <w:rPr>
                <w:bCs/>
              </w:rPr>
              <w:t xml:space="preserve">Najneskôr do </w:t>
            </w:r>
            <w:r w:rsidRPr="00FD1AF3">
              <w:rPr>
                <w:color w:val="000000"/>
              </w:rPr>
              <w:t xml:space="preserve"> 60 pracovných dní od výberu </w:t>
            </w:r>
            <w:r w:rsidRPr="00FD1AF3">
              <w:rPr>
                <w:bCs/>
              </w:rPr>
              <w:t xml:space="preserve"> ŽoNFP</w:t>
            </w:r>
          </w:p>
        </w:tc>
      </w:tr>
    </w:tbl>
    <w:p w14:paraId="007D2325" w14:textId="77777777" w:rsidR="00A2729C" w:rsidRPr="00FD1AF3" w:rsidRDefault="00A2729C">
      <w:pPr>
        <w:tabs>
          <w:tab w:val="left" w:pos="426"/>
        </w:tabs>
        <w:spacing w:line="280" w:lineRule="exact"/>
        <w:jc w:val="both"/>
        <w:rPr>
          <w:b/>
        </w:rPr>
      </w:pPr>
    </w:p>
    <w:p w14:paraId="5BB9F684" w14:textId="77777777" w:rsidR="00E515BC" w:rsidRPr="00FD1AF3" w:rsidRDefault="00E515BC" w:rsidP="008F4518">
      <w:pPr>
        <w:numPr>
          <w:ilvl w:val="1"/>
          <w:numId w:val="5"/>
        </w:numPr>
        <w:tabs>
          <w:tab w:val="left" w:pos="289"/>
        </w:tabs>
        <w:spacing w:line="280" w:lineRule="exact"/>
        <w:ind w:left="567" w:hanging="283"/>
        <w:jc w:val="both"/>
        <w:rPr>
          <w:b/>
        </w:rPr>
      </w:pPr>
      <w:r w:rsidRPr="00FD1AF3">
        <w:rPr>
          <w:b/>
        </w:rPr>
        <w:t>Indikatívna výška finančných prostriedkov určených na vyčerpanie vo výzve:</w:t>
      </w:r>
    </w:p>
    <w:p w14:paraId="08330903" w14:textId="77777777" w:rsidR="001E24A3" w:rsidRPr="00FD1AF3" w:rsidRDefault="001E24A3" w:rsidP="00E96725">
      <w:pPr>
        <w:tabs>
          <w:tab w:val="left" w:pos="567"/>
          <w:tab w:val="left" w:pos="611"/>
        </w:tabs>
        <w:spacing w:line="280" w:lineRule="exact"/>
        <w:ind w:left="709"/>
        <w:rPr>
          <w:bCs/>
          <w:lang w:eastAsia="sk-SK"/>
        </w:rPr>
      </w:pPr>
    </w:p>
    <w:p w14:paraId="28ED7BFA" w14:textId="77777777" w:rsidR="00CE145F" w:rsidRPr="00D41FA6" w:rsidRDefault="00CE145F" w:rsidP="003A288D">
      <w:pPr>
        <w:pStyle w:val="Standard"/>
        <w:numPr>
          <w:ilvl w:val="4"/>
          <w:numId w:val="14"/>
        </w:numPr>
        <w:suppressAutoHyphens w:val="0"/>
        <w:ind w:left="993" w:hanging="284"/>
        <w:jc w:val="both"/>
        <w:rPr>
          <w:bCs/>
        </w:rPr>
      </w:pPr>
      <w:r w:rsidRPr="00D41FA6">
        <w:rPr>
          <w:bCs/>
        </w:rPr>
        <w:t xml:space="preserve">Menej rozvinuté regióny (mimo Bratislavského kraja):  </w:t>
      </w:r>
      <w:r w:rsidR="00F12FF5" w:rsidRPr="00D41FA6">
        <w:rPr>
          <w:bCs/>
        </w:rPr>
        <w:t>11 000 000,-</w:t>
      </w:r>
      <w:r w:rsidRPr="00D41FA6">
        <w:rPr>
          <w:bCs/>
        </w:rPr>
        <w:t>Eur</w:t>
      </w:r>
    </w:p>
    <w:p w14:paraId="39B9EF07" w14:textId="77777777" w:rsidR="007C6800" w:rsidRPr="00D41FA6" w:rsidRDefault="00CE145F" w:rsidP="003A288D">
      <w:pPr>
        <w:pStyle w:val="Standard"/>
        <w:numPr>
          <w:ilvl w:val="4"/>
          <w:numId w:val="14"/>
        </w:numPr>
        <w:suppressAutoHyphens w:val="0"/>
        <w:ind w:left="993" w:hanging="284"/>
        <w:jc w:val="both"/>
        <w:rPr>
          <w:bCs/>
        </w:rPr>
      </w:pPr>
      <w:r w:rsidRPr="00D41FA6">
        <w:rPr>
          <w:bCs/>
        </w:rPr>
        <w:t xml:space="preserve">Ostatné regióny (Bratislavský kraj): </w:t>
      </w:r>
      <w:r w:rsidR="00F12FF5" w:rsidRPr="00D41FA6">
        <w:rPr>
          <w:bCs/>
        </w:rPr>
        <w:t>700 000,-</w:t>
      </w:r>
      <w:r w:rsidRPr="00D41FA6">
        <w:rPr>
          <w:bCs/>
        </w:rPr>
        <w:t xml:space="preserve"> Eur</w:t>
      </w:r>
    </w:p>
    <w:p w14:paraId="2D13A4C7" w14:textId="77777777" w:rsidR="00E515BC" w:rsidRPr="00FD1AF3" w:rsidRDefault="00E515BC">
      <w:pPr>
        <w:autoSpaceDE w:val="0"/>
        <w:spacing w:line="280" w:lineRule="exact"/>
        <w:ind w:left="709"/>
        <w:jc w:val="both"/>
        <w:rPr>
          <w:bCs/>
          <w:lang w:eastAsia="sk-SK"/>
        </w:rPr>
      </w:pPr>
    </w:p>
    <w:p w14:paraId="65A539D6" w14:textId="77777777" w:rsidR="00E515BC" w:rsidRPr="00FD1AF3" w:rsidRDefault="00E515BC" w:rsidP="008F4518">
      <w:pPr>
        <w:numPr>
          <w:ilvl w:val="1"/>
          <w:numId w:val="5"/>
        </w:numPr>
        <w:tabs>
          <w:tab w:val="left" w:pos="289"/>
        </w:tabs>
        <w:spacing w:line="280" w:lineRule="exact"/>
        <w:ind w:left="567" w:hanging="283"/>
        <w:jc w:val="both"/>
        <w:rPr>
          <w:b/>
        </w:rPr>
      </w:pPr>
      <w:r w:rsidRPr="00FD1AF3">
        <w:rPr>
          <w:b/>
        </w:rPr>
        <w:t>Výška oprávnených výdavkov na jeden projekt:</w:t>
      </w:r>
    </w:p>
    <w:p w14:paraId="0EA8B4E4" w14:textId="77777777" w:rsidR="002103F4" w:rsidRPr="00FD1AF3" w:rsidRDefault="002103F4" w:rsidP="00155628">
      <w:pPr>
        <w:tabs>
          <w:tab w:val="left" w:pos="426"/>
        </w:tabs>
        <w:spacing w:line="280" w:lineRule="exact"/>
        <w:ind w:left="567" w:firstLine="142"/>
        <w:jc w:val="both"/>
        <w:rPr>
          <w:highlight w:val="yellow"/>
        </w:rPr>
      </w:pPr>
    </w:p>
    <w:p w14:paraId="793042C0" w14:textId="77777777" w:rsidR="007C6800" w:rsidRPr="00FD1AF3" w:rsidRDefault="002103F4" w:rsidP="00D41FA6">
      <w:pPr>
        <w:autoSpaceDE w:val="0"/>
        <w:spacing w:line="280" w:lineRule="exact"/>
        <w:ind w:left="567" w:firstLine="142"/>
        <w:jc w:val="both"/>
      </w:pPr>
      <w:r w:rsidRPr="00FD1AF3">
        <w:t>Maximálne 7 </w:t>
      </w:r>
      <w:r w:rsidR="00907707" w:rsidRPr="00FD1AF3">
        <w:t>5</w:t>
      </w:r>
      <w:r w:rsidRPr="00FD1AF3">
        <w:t xml:space="preserve">00 000,- </w:t>
      </w:r>
      <w:r w:rsidR="00CE145F" w:rsidRPr="00FD1AF3">
        <w:t>Eur</w:t>
      </w:r>
    </w:p>
    <w:p w14:paraId="4B7DBB3B" w14:textId="77777777" w:rsidR="00E515BC" w:rsidRPr="00FD1AF3" w:rsidRDefault="00E515BC">
      <w:pPr>
        <w:tabs>
          <w:tab w:val="left" w:pos="567"/>
        </w:tabs>
        <w:spacing w:line="280" w:lineRule="exact"/>
        <w:ind w:left="426"/>
        <w:rPr>
          <w:b/>
          <w:bCs/>
        </w:rPr>
      </w:pPr>
    </w:p>
    <w:p w14:paraId="3184AD76" w14:textId="77777777" w:rsidR="00E515BC" w:rsidRPr="00FD1AF3" w:rsidRDefault="00E515BC" w:rsidP="008F4518">
      <w:pPr>
        <w:numPr>
          <w:ilvl w:val="1"/>
          <w:numId w:val="5"/>
        </w:numPr>
        <w:tabs>
          <w:tab w:val="left" w:pos="289"/>
        </w:tabs>
        <w:spacing w:line="280" w:lineRule="exact"/>
        <w:ind w:left="567" w:hanging="283"/>
        <w:jc w:val="both"/>
        <w:rPr>
          <w:b/>
        </w:rPr>
      </w:pPr>
      <w:r w:rsidRPr="00FD1AF3">
        <w:rPr>
          <w:b/>
        </w:rPr>
        <w:t>Miesto podania ŽoNFP:</w:t>
      </w:r>
    </w:p>
    <w:p w14:paraId="49FF5857" w14:textId="77777777" w:rsidR="00D87C74" w:rsidRPr="00FD1AF3" w:rsidRDefault="00D87C74" w:rsidP="00D87C74">
      <w:pPr>
        <w:tabs>
          <w:tab w:val="left" w:pos="289"/>
        </w:tabs>
        <w:spacing w:line="280" w:lineRule="exact"/>
        <w:ind w:left="567"/>
        <w:jc w:val="both"/>
        <w:rPr>
          <w:b/>
        </w:rPr>
      </w:pPr>
    </w:p>
    <w:p w14:paraId="63ECDE97" w14:textId="77777777" w:rsidR="00E515BC" w:rsidRPr="00FD1AF3" w:rsidRDefault="00E515BC" w:rsidP="008F4518">
      <w:pPr>
        <w:autoSpaceDE w:val="0"/>
        <w:spacing w:line="280" w:lineRule="exact"/>
        <w:ind w:left="709"/>
        <w:jc w:val="both"/>
      </w:pPr>
      <w:r w:rsidRPr="00FD1AF3">
        <w:t>ŽoNFP sa podávajú poštou alebo osobne v podateľni PPA na adrese: Pôdohospodárska platobná agentúra, Dobrovičova 12, 815 26 Bratislava, v čase v pondelok – štvrtok od 8.00 do 15.00 hod a v piatok od 8.00 do 12.00 hod.</w:t>
      </w:r>
    </w:p>
    <w:p w14:paraId="112430A8" w14:textId="77777777" w:rsidR="00E515BC" w:rsidRPr="00FD1AF3" w:rsidRDefault="00E515BC">
      <w:pPr>
        <w:autoSpaceDE w:val="0"/>
        <w:spacing w:line="280" w:lineRule="exact"/>
        <w:ind w:left="1320"/>
        <w:jc w:val="both"/>
      </w:pPr>
    </w:p>
    <w:p w14:paraId="346B62CA" w14:textId="77777777" w:rsidR="00E515BC" w:rsidRPr="00FD1AF3" w:rsidRDefault="00E515BC" w:rsidP="008F4518">
      <w:pPr>
        <w:numPr>
          <w:ilvl w:val="1"/>
          <w:numId w:val="5"/>
        </w:numPr>
        <w:tabs>
          <w:tab w:val="left" w:pos="289"/>
        </w:tabs>
        <w:spacing w:line="280" w:lineRule="exact"/>
        <w:ind w:left="567" w:hanging="283"/>
        <w:jc w:val="both"/>
        <w:rPr>
          <w:b/>
        </w:rPr>
      </w:pPr>
      <w:r w:rsidRPr="00FD1AF3">
        <w:rPr>
          <w:b/>
        </w:rPr>
        <w:t>Ďalšie formálne náležitosti:</w:t>
      </w:r>
    </w:p>
    <w:p w14:paraId="16B9BD59" w14:textId="77777777" w:rsidR="00D87C74" w:rsidRPr="00FD1AF3" w:rsidRDefault="00D87C74" w:rsidP="00D87C74">
      <w:pPr>
        <w:tabs>
          <w:tab w:val="left" w:pos="289"/>
        </w:tabs>
        <w:spacing w:line="280" w:lineRule="exact"/>
        <w:ind w:left="567"/>
        <w:jc w:val="both"/>
        <w:rPr>
          <w:b/>
        </w:rPr>
      </w:pPr>
    </w:p>
    <w:p w14:paraId="6EA1AA43" w14:textId="77777777" w:rsidR="00CE145F" w:rsidRPr="00D41FA6" w:rsidRDefault="00CE145F" w:rsidP="008F4518">
      <w:pPr>
        <w:numPr>
          <w:ilvl w:val="2"/>
          <w:numId w:val="5"/>
        </w:numPr>
        <w:autoSpaceDE w:val="0"/>
        <w:spacing w:line="280" w:lineRule="exact"/>
        <w:ind w:left="1134" w:hanging="425"/>
        <w:jc w:val="both"/>
        <w:rPr>
          <w:shd w:val="clear" w:color="auto" w:fill="00FFFF"/>
        </w:rPr>
      </w:pPr>
      <w:r w:rsidRPr="00D41FA6">
        <w:t xml:space="preserve">Žiadateľ môže v rámci tejto výzvy podať spolu max. </w:t>
      </w:r>
      <w:r w:rsidR="00674A24" w:rsidRPr="00D41FA6">
        <w:t>2</w:t>
      </w:r>
      <w:r w:rsidRPr="00D41FA6">
        <w:t xml:space="preserve"> ŽoNFP.</w:t>
      </w:r>
    </w:p>
    <w:p w14:paraId="4B0DCF9D" w14:textId="77777777" w:rsidR="00E515BC" w:rsidRPr="00FD1AF3" w:rsidRDefault="00E515BC" w:rsidP="008F4518">
      <w:pPr>
        <w:numPr>
          <w:ilvl w:val="2"/>
          <w:numId w:val="5"/>
        </w:numPr>
        <w:autoSpaceDE w:val="0"/>
        <w:spacing w:line="280" w:lineRule="exact"/>
        <w:ind w:left="1134" w:hanging="425"/>
        <w:jc w:val="both"/>
        <w:rPr>
          <w:shd w:val="clear" w:color="auto" w:fill="00FFFF"/>
        </w:rPr>
      </w:pPr>
      <w:r w:rsidRPr="00FD1AF3">
        <w:t xml:space="preserve">ŽoNFP sa podávajú a prijímajú v písomnej papierovej forme počas lehoty uvedenej v tejto výzve, uvedenej v bode „1.2 Časový harmonogram konania </w:t>
      </w:r>
      <w:r w:rsidRPr="00FD1AF3">
        <w:lastRenderedPageBreak/>
        <w:t xml:space="preserve">o ŽoNFP“ a to na predpísanom tlačive </w:t>
      </w:r>
      <w:r w:rsidR="007D1749" w:rsidRPr="00FD1AF3">
        <w:t xml:space="preserve">„Formulár žiadosti o nenávratný finančný príspevok“, ktoré tvorí prílohu č. </w:t>
      </w:r>
      <w:r w:rsidR="00D71996">
        <w:t>3.</w:t>
      </w:r>
      <w:r w:rsidR="007D1749" w:rsidRPr="00FD1AF3">
        <w:t>1 tejto výzvy</w:t>
      </w:r>
      <w:r w:rsidRPr="00FD1AF3">
        <w:t xml:space="preserve"> </w:t>
      </w:r>
    </w:p>
    <w:p w14:paraId="6BE29CDD" w14:textId="77777777" w:rsidR="00F12FF5" w:rsidRPr="00D41FA6" w:rsidRDefault="007E6F4B" w:rsidP="00D41FA6">
      <w:pPr>
        <w:numPr>
          <w:ilvl w:val="2"/>
          <w:numId w:val="5"/>
        </w:numPr>
        <w:autoSpaceDE w:val="0"/>
        <w:spacing w:line="280" w:lineRule="exact"/>
        <w:ind w:left="1134" w:hanging="425"/>
        <w:jc w:val="both"/>
      </w:pPr>
      <w:r w:rsidRPr="00D41FA6">
        <w:t>V prípade vypracovania Programov starostlivosti o lesy pre obhospodarovateľov lesa, v menej rozvinutom regióne (mimo Bratislavského kraja) a súčasne v Bratislavskom kraji, predkladá jednu ŽoNFP spolu pre realizáciu projektu v menej rozvinutom regióne a  pre realizáciu projektu v Bratislavskom kraji</w:t>
      </w:r>
    </w:p>
    <w:p w14:paraId="6FA8BA86" w14:textId="77777777" w:rsidR="00E515BC" w:rsidRPr="00FD1AF3" w:rsidRDefault="00E515BC" w:rsidP="00D41FA6">
      <w:pPr>
        <w:numPr>
          <w:ilvl w:val="2"/>
          <w:numId w:val="5"/>
        </w:numPr>
        <w:autoSpaceDE w:val="0"/>
        <w:spacing w:line="280" w:lineRule="exact"/>
        <w:ind w:left="1134" w:hanging="425"/>
        <w:jc w:val="both"/>
      </w:pPr>
      <w:r w:rsidRPr="00FD1AF3">
        <w:t xml:space="preserve">Pri podaní ŽoNFP poštou je rozhodujúci dátum pečiatky pošty na obálke/balíku. Dátum  poštovej  pečiatky nesmie byť vyšší, ako dátum stanovený za posledný deň prijímania ŽoNFP na PPA. PPA akceptuje uvedený dátum (obmedzuje </w:t>
      </w:r>
      <w:r w:rsidRPr="00D41FA6">
        <w:t>maximálnu prípustnú lehotu prostredníctvom poštovej alebo inej prepravy ŽoNFP)</w:t>
      </w:r>
      <w:r w:rsidRPr="00FD1AF3">
        <w:t xml:space="preserve"> iba v prípade, ak takto podané ŽoNFP boli prijaté z pošty podateľňou ústredia PPA najneskôr do 7.  pracovného dňa (vrátane dňa podania ŽoNFP na pošte) od dátumu stanoveného ako posledný deň prijímania ŽoNFP (uzavretia výzvy)</w:t>
      </w:r>
      <w:r w:rsidR="009B37A6" w:rsidRPr="00FD1AF3">
        <w:t>.</w:t>
      </w:r>
    </w:p>
    <w:p w14:paraId="3708AAC7" w14:textId="77777777" w:rsidR="00E515BC" w:rsidRPr="00FD1AF3" w:rsidRDefault="00E515BC" w:rsidP="00D41FA6">
      <w:pPr>
        <w:numPr>
          <w:ilvl w:val="2"/>
          <w:numId w:val="5"/>
        </w:numPr>
        <w:autoSpaceDE w:val="0"/>
        <w:spacing w:line="280" w:lineRule="exact"/>
        <w:ind w:left="1134" w:hanging="425"/>
        <w:jc w:val="both"/>
      </w:pPr>
      <w:r w:rsidRPr="00FD1AF3">
        <w:t>Pri osobnom podaní ŽoNFP do podateľne ústredia PPA, nesmie byť dátum na pečiatke podateľne ústredia PPA vyšší, ako dátum stanovený za posle</w:t>
      </w:r>
      <w:r w:rsidR="009B37A6" w:rsidRPr="00FD1AF3">
        <w:t>dný deň prijímania ŽoNFP na PPA.</w:t>
      </w:r>
    </w:p>
    <w:p w14:paraId="628C771F" w14:textId="77777777" w:rsidR="00E515BC" w:rsidRPr="00FD1AF3" w:rsidRDefault="00E515BC" w:rsidP="00D41FA6">
      <w:pPr>
        <w:numPr>
          <w:ilvl w:val="2"/>
          <w:numId w:val="5"/>
        </w:numPr>
        <w:autoSpaceDE w:val="0"/>
        <w:spacing w:line="280" w:lineRule="exact"/>
        <w:ind w:left="1134" w:hanging="425"/>
        <w:jc w:val="both"/>
      </w:pPr>
      <w:r w:rsidRPr="00FD1AF3">
        <w:t xml:space="preserve">V prípade, že ŽoNFP  nebola doručená riadne, v predpísanej lehote, t.j. že nebol dodržaný rozhodujúci </w:t>
      </w:r>
      <w:r w:rsidRPr="00D41FA6">
        <w:t>dátum odovzdania na poštovú, resp. inú prepravu  najneskôr v posledný deň uzávierky výzvy, resp. lehoty určenej na predkladanie ŽoNFP vo výzve</w:t>
      </w:r>
      <w:r w:rsidRPr="00FD1AF3">
        <w:t xml:space="preserve"> a/alebo ŽoNFP nebola doručená v určenej forme, PPA konanie zastaví a vydá Rozhodnutie o zastavení konania v zmysle Zák. č. 292/2014 Z.</w:t>
      </w:r>
      <w:r w:rsidR="00AC5ABC" w:rsidRPr="00FD1AF3">
        <w:t xml:space="preserve"> </w:t>
      </w:r>
      <w:r w:rsidRPr="00FD1AF3">
        <w:t>z., §</w:t>
      </w:r>
      <w:r w:rsidR="00AC5ABC" w:rsidRPr="00FD1AF3">
        <w:t xml:space="preserve"> </w:t>
      </w:r>
      <w:r w:rsidRPr="00FD1AF3">
        <w:t>20, ods. 2</w:t>
      </w:r>
    </w:p>
    <w:p w14:paraId="41C2D081" w14:textId="77777777" w:rsidR="00E515BC" w:rsidRPr="00FD1AF3" w:rsidRDefault="00E515BC" w:rsidP="00D41FA6">
      <w:pPr>
        <w:numPr>
          <w:ilvl w:val="2"/>
          <w:numId w:val="5"/>
        </w:numPr>
        <w:autoSpaceDE w:val="0"/>
        <w:spacing w:line="280" w:lineRule="exact"/>
        <w:ind w:left="1134" w:hanging="425"/>
        <w:jc w:val="both"/>
      </w:pPr>
      <w:r w:rsidRPr="00FD1AF3">
        <w:t xml:space="preserve">ŽoNFP sa podávajú spolu so všetkými povinnými  prílohami v zalepenej obálke/balíku. V ľavom hornom rohu obálky/balíka žiadateľ uvedie číslo tejto výzvy, </w:t>
      </w:r>
      <w:r w:rsidR="00AC5ABC" w:rsidRPr="00FD1AF3">
        <w:t xml:space="preserve">číslo </w:t>
      </w:r>
      <w:r w:rsidRPr="00FD1AF3">
        <w:t>opatrenia/podopatrenia a realizovanú činnosť, v pravom dolnom rohu obálky/balíka žiadateľ uvedie nápis „Neotvárať“</w:t>
      </w:r>
    </w:p>
    <w:p w14:paraId="69C5C272" w14:textId="77777777" w:rsidR="00076D3D" w:rsidRPr="00FD1AF3" w:rsidRDefault="00E515BC" w:rsidP="00D41FA6">
      <w:pPr>
        <w:numPr>
          <w:ilvl w:val="2"/>
          <w:numId w:val="5"/>
        </w:numPr>
        <w:autoSpaceDE w:val="0"/>
        <w:spacing w:line="280" w:lineRule="exact"/>
        <w:ind w:left="1134" w:hanging="425"/>
        <w:jc w:val="both"/>
      </w:pPr>
      <w:r w:rsidRPr="00FD1AF3">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14:paraId="62C18A98" w14:textId="77777777" w:rsidR="00E515BC" w:rsidRPr="00FD1AF3" w:rsidRDefault="00E515BC" w:rsidP="00D41FA6">
      <w:pPr>
        <w:numPr>
          <w:ilvl w:val="2"/>
          <w:numId w:val="5"/>
        </w:numPr>
        <w:autoSpaceDE w:val="0"/>
        <w:spacing w:line="280" w:lineRule="exact"/>
        <w:ind w:left="1134" w:hanging="425"/>
        <w:jc w:val="both"/>
      </w:pPr>
      <w:r w:rsidRPr="00FD1AF3">
        <w:t>ŽoNFP sa podávajú v jednom originálnom vyhotovení. ŽoNFP musia byť podpísané  štatutárnym zástupcom  žiadateľa alebo  osobou úradne splnomocnenou štatutárnym orgánom žiadateľa na mieste/miestach predpísaných vo formulári ŽoNFP</w:t>
      </w:r>
    </w:p>
    <w:p w14:paraId="35EEDABC" w14:textId="77777777" w:rsidR="00E515BC" w:rsidRPr="00D41FA6" w:rsidRDefault="004A5A53" w:rsidP="00D41FA6">
      <w:pPr>
        <w:numPr>
          <w:ilvl w:val="2"/>
          <w:numId w:val="5"/>
        </w:numPr>
        <w:autoSpaceDE w:val="0"/>
        <w:spacing w:line="280" w:lineRule="exact"/>
        <w:ind w:left="1134" w:hanging="425"/>
        <w:jc w:val="both"/>
      </w:pPr>
      <w:r w:rsidRPr="00D41FA6">
        <w:t xml:space="preserve">Pre vypracovanie ŽoNFP a pre ich administráciu platia ustanovenia uvedené v Príručke, ktorá tvorí prílohu č. </w:t>
      </w:r>
      <w:r w:rsidR="00606EF4">
        <w:t>3.</w:t>
      </w:r>
      <w:r w:rsidRPr="00D41FA6">
        <w:t>2 tejto výzvy</w:t>
      </w:r>
    </w:p>
    <w:p w14:paraId="274A3F42" w14:textId="77777777" w:rsidR="00E515BC" w:rsidRPr="00FD1AF3" w:rsidRDefault="004A5A53" w:rsidP="00D41FA6">
      <w:pPr>
        <w:numPr>
          <w:ilvl w:val="2"/>
          <w:numId w:val="5"/>
        </w:numPr>
        <w:autoSpaceDE w:val="0"/>
        <w:spacing w:line="280" w:lineRule="exact"/>
        <w:ind w:left="1134" w:hanging="425"/>
        <w:jc w:val="both"/>
      </w:pPr>
      <w:r w:rsidRPr="00FD1AF3">
        <w:t>PPA registruje len kompletné ŽoNFP, t.j. ŽoNFP, ktoré obsahujú všetky povinné prílohy, uvedené vo formulári ŽoNFP, v časti  „C Povinné prílohy projektu pri podaní žiadosti“, zoradené podľa predpísaného poradia</w:t>
      </w:r>
      <w:r w:rsidR="00E14DE1" w:rsidRPr="00FD1AF3">
        <w:t>, s výnimkou príloh, uvedených v</w:t>
      </w:r>
      <w:r w:rsidR="00CE145F" w:rsidRPr="00FD1AF3">
        <w:t> </w:t>
      </w:r>
      <w:r w:rsidR="00CE145F" w:rsidRPr="00D41FA6">
        <w:t>časti 2.</w:t>
      </w:r>
      <w:r w:rsidR="00D71996" w:rsidRPr="00D41FA6">
        <w:t xml:space="preserve"> </w:t>
      </w:r>
      <w:r w:rsidR="00CE145F" w:rsidRPr="00D41FA6">
        <w:t>Ďalšie podmienky poskytnutia príspevku</w:t>
      </w:r>
      <w:r w:rsidRPr="00FD1AF3">
        <w:t>. V prípade nesplnenia týchto podmienok nebudú ŽoNFP akceptované</w:t>
      </w:r>
      <w:r w:rsidR="0040513E" w:rsidRPr="00FD1AF3">
        <w:t>.</w:t>
      </w:r>
    </w:p>
    <w:p w14:paraId="66697C19" w14:textId="77777777" w:rsidR="00E515BC" w:rsidRPr="00FD1AF3" w:rsidRDefault="00E515BC">
      <w:pPr>
        <w:autoSpaceDE w:val="0"/>
        <w:spacing w:line="280" w:lineRule="exact"/>
        <w:ind w:left="1436" w:hanging="332"/>
        <w:jc w:val="both"/>
        <w:rPr>
          <w:b/>
          <w:bCs/>
        </w:rPr>
      </w:pPr>
    </w:p>
    <w:p w14:paraId="77CAC2F7" w14:textId="77777777" w:rsidR="00E515BC" w:rsidRPr="00FD1AF3" w:rsidRDefault="00E515BC" w:rsidP="00D41FA6">
      <w:pPr>
        <w:numPr>
          <w:ilvl w:val="0"/>
          <w:numId w:val="19"/>
        </w:numPr>
        <w:tabs>
          <w:tab w:val="left" w:pos="289"/>
        </w:tabs>
        <w:spacing w:line="280" w:lineRule="exact"/>
        <w:ind w:left="567" w:hanging="567"/>
        <w:jc w:val="both"/>
        <w:rPr>
          <w:b/>
          <w:bCs/>
        </w:rPr>
      </w:pPr>
      <w:r w:rsidRPr="00FD1AF3">
        <w:rPr>
          <w:b/>
          <w:bCs/>
        </w:rPr>
        <w:t>Podmienky poskytnutia NFP</w:t>
      </w:r>
    </w:p>
    <w:p w14:paraId="38A66F8C" w14:textId="77777777" w:rsidR="00D87C74" w:rsidRPr="00FD1AF3" w:rsidRDefault="00D87C74" w:rsidP="00D87C74">
      <w:pPr>
        <w:tabs>
          <w:tab w:val="left" w:pos="289"/>
        </w:tabs>
        <w:spacing w:line="280" w:lineRule="exact"/>
        <w:ind w:left="720"/>
        <w:rPr>
          <w:b/>
        </w:rPr>
      </w:pPr>
    </w:p>
    <w:p w14:paraId="64122466" w14:textId="77777777" w:rsidR="00E515BC" w:rsidRPr="00FD1AF3" w:rsidRDefault="00E515BC" w:rsidP="00B43F2E">
      <w:pPr>
        <w:numPr>
          <w:ilvl w:val="1"/>
          <w:numId w:val="8"/>
        </w:numPr>
        <w:tabs>
          <w:tab w:val="left" w:pos="289"/>
        </w:tabs>
        <w:spacing w:line="280" w:lineRule="exact"/>
        <w:ind w:left="567" w:hanging="283"/>
        <w:jc w:val="both"/>
        <w:rPr>
          <w:lang w:eastAsia="sk-SK"/>
        </w:rPr>
      </w:pPr>
      <w:r w:rsidRPr="00FD1AF3">
        <w:rPr>
          <w:b/>
        </w:rPr>
        <w:t>Oprávnenosť žiadateľa (</w:t>
      </w:r>
      <w:r w:rsidR="009C73EB" w:rsidRPr="00FD1AF3">
        <w:rPr>
          <w:b/>
        </w:rPr>
        <w:t>príjemcu</w:t>
      </w:r>
      <w:r w:rsidR="003B17AC" w:rsidRPr="00FD1AF3">
        <w:rPr>
          <w:b/>
        </w:rPr>
        <w:t xml:space="preserve"> pomoci</w:t>
      </w:r>
      <w:r w:rsidRPr="00FD1AF3">
        <w:rPr>
          <w:b/>
        </w:rPr>
        <w:t xml:space="preserve">): </w:t>
      </w:r>
    </w:p>
    <w:p w14:paraId="270B5564" w14:textId="77777777" w:rsidR="00076D3D" w:rsidRPr="00FD1AF3" w:rsidRDefault="00076D3D" w:rsidP="00076D3D">
      <w:pPr>
        <w:tabs>
          <w:tab w:val="left" w:pos="289"/>
        </w:tabs>
        <w:spacing w:line="280" w:lineRule="exact"/>
        <w:ind w:left="567"/>
        <w:jc w:val="both"/>
        <w:rPr>
          <w:lang w:eastAsia="sk-SK"/>
        </w:rPr>
      </w:pPr>
    </w:p>
    <w:p w14:paraId="78D7AC39" w14:textId="77777777" w:rsidR="00641C94" w:rsidRPr="00D41FA6" w:rsidRDefault="00641C94" w:rsidP="002C77CF">
      <w:pPr>
        <w:tabs>
          <w:tab w:val="left" w:pos="289"/>
        </w:tabs>
        <w:spacing w:line="280" w:lineRule="exact"/>
        <w:ind w:left="709"/>
        <w:jc w:val="both"/>
        <w:rPr>
          <w:bCs/>
          <w:szCs w:val="22"/>
        </w:rPr>
      </w:pPr>
      <w:r w:rsidRPr="00D41FA6">
        <w:rPr>
          <w:szCs w:val="22"/>
        </w:rPr>
        <w:t xml:space="preserve">Príjemcom pomoci v prípade </w:t>
      </w:r>
      <w:r w:rsidRPr="00D41FA6">
        <w:rPr>
          <w:b/>
          <w:szCs w:val="22"/>
        </w:rPr>
        <w:t xml:space="preserve">účelu vypracovania </w:t>
      </w:r>
      <w:r w:rsidRPr="00D41FA6">
        <w:rPr>
          <w:szCs w:val="22"/>
        </w:rPr>
        <w:t>Programov starostlivosti o lesy</w:t>
      </w:r>
      <w:r w:rsidRPr="00D41FA6">
        <w:rPr>
          <w:b/>
          <w:szCs w:val="22"/>
        </w:rPr>
        <w:t xml:space="preserve"> </w:t>
      </w:r>
      <w:r w:rsidRPr="00D41FA6">
        <w:rPr>
          <w:bCs/>
          <w:szCs w:val="22"/>
        </w:rPr>
        <w:t>je</w:t>
      </w:r>
      <w:r w:rsidRPr="00D41FA6">
        <w:rPr>
          <w:b/>
          <w:bCs/>
          <w:szCs w:val="22"/>
        </w:rPr>
        <w:t xml:space="preserve"> </w:t>
      </w:r>
      <w:r w:rsidRPr="00D41FA6">
        <w:rPr>
          <w:bCs/>
          <w:szCs w:val="22"/>
        </w:rPr>
        <w:t xml:space="preserve">obhospodarovateľ lesa, vykonávajúci hospodársku činnosť bez ohľadu na jeho právny status a spôsobu financovania. Pod hospodárskou činnosťou sa rozumie činnosť </w:t>
      </w:r>
      <w:r w:rsidRPr="00D41FA6">
        <w:rPr>
          <w:bCs/>
          <w:szCs w:val="22"/>
        </w:rPr>
        <w:lastRenderedPageBreak/>
        <w:t>v oblasti lesného hospodárstva, obhospodarovania lesov, ktorej výsledkom je ponuka tovarov a/alebo služieb na trh. Príjemcom pomoci môže byť mikropodnik, malý, stredný (v zmysle Prílohy I nariadenia Komisie (EÚ) č. 702/2014) a veľký podnik (v zmysle čl.2, bod 26 nariadenia Komisie (EÚ) č. 702/2014).</w:t>
      </w:r>
    </w:p>
    <w:p w14:paraId="04F7112E" w14:textId="77777777" w:rsidR="00641C94" w:rsidRPr="00D41FA6" w:rsidRDefault="00641C94" w:rsidP="002C77CF">
      <w:pPr>
        <w:tabs>
          <w:tab w:val="left" w:pos="289"/>
        </w:tabs>
        <w:spacing w:line="280" w:lineRule="exact"/>
        <w:ind w:left="709"/>
        <w:jc w:val="both"/>
        <w:rPr>
          <w:szCs w:val="22"/>
        </w:rPr>
      </w:pPr>
      <w:r w:rsidRPr="00D41FA6">
        <w:rPr>
          <w:szCs w:val="22"/>
        </w:rPr>
        <w:t xml:space="preserve">V prípade príjemcu pomoci definovaného vyššie, príjemca pomoci nie je </w:t>
      </w:r>
      <w:r w:rsidRPr="00D41FA6">
        <w:rPr>
          <w:b/>
          <w:szCs w:val="22"/>
        </w:rPr>
        <w:t xml:space="preserve">prijímateľom NFP z PRV pre podopatrenie 8.5 na účely zabezpečenia vypracovania </w:t>
      </w:r>
      <w:r w:rsidR="00327435" w:rsidRPr="00D41FA6">
        <w:rPr>
          <w:b/>
          <w:szCs w:val="22"/>
        </w:rPr>
        <w:t>Programov starostlivosti o lesy</w:t>
      </w:r>
      <w:r w:rsidRPr="00D41FA6">
        <w:rPr>
          <w:szCs w:val="22"/>
        </w:rPr>
        <w:t xml:space="preserve">. Prijímateľom NFP z PRV pre podopatrenie 8.5 na účely zabezpečenia vypracovania </w:t>
      </w:r>
      <w:r w:rsidR="00327435" w:rsidRPr="00D41FA6">
        <w:rPr>
          <w:szCs w:val="22"/>
        </w:rPr>
        <w:t>Programov starostlivosti o lesy</w:t>
      </w:r>
      <w:r w:rsidRPr="00D41FA6">
        <w:rPr>
          <w:szCs w:val="22"/>
        </w:rPr>
        <w:t xml:space="preserve"> je inštitúcia poverená ministerstvom zabezpečením vypracovania </w:t>
      </w:r>
      <w:r w:rsidR="00327435" w:rsidRPr="00D41FA6">
        <w:rPr>
          <w:szCs w:val="22"/>
        </w:rPr>
        <w:t>Programov starostlivosti o lesy</w:t>
      </w:r>
      <w:r w:rsidRPr="00D41FA6">
        <w:rPr>
          <w:szCs w:val="22"/>
        </w:rPr>
        <w:t xml:space="preserve">, ktorou je </w:t>
      </w:r>
      <w:r w:rsidR="007C749B" w:rsidRPr="00FD1AF3">
        <w:rPr>
          <w:szCs w:val="22"/>
        </w:rPr>
        <w:t>Národné lesnícke centrum</w:t>
      </w:r>
      <w:r w:rsidRPr="00D41FA6">
        <w:rPr>
          <w:szCs w:val="22"/>
        </w:rPr>
        <w:t xml:space="preserve">, ktoré je poskytovateľom služby pre príjemcu pomoci, definovaného </w:t>
      </w:r>
      <w:r w:rsidR="007C749B" w:rsidRPr="00FD1AF3">
        <w:rPr>
          <w:szCs w:val="22"/>
        </w:rPr>
        <w:t>vyššie</w:t>
      </w:r>
      <w:r w:rsidRPr="00D41FA6">
        <w:rPr>
          <w:szCs w:val="22"/>
        </w:rPr>
        <w:t xml:space="preserve"> (ďalej len „NLC“) pre vypracovanie </w:t>
      </w:r>
      <w:r w:rsidR="00327435" w:rsidRPr="00D41FA6">
        <w:rPr>
          <w:szCs w:val="22"/>
        </w:rPr>
        <w:t>Programov starostlivosti o lesy</w:t>
      </w:r>
      <w:r w:rsidRPr="00D41FA6">
        <w:rPr>
          <w:szCs w:val="22"/>
        </w:rPr>
        <w:t xml:space="preserve"> a ktorý predkladá Žiadosť o NFP (ďalej len „ŽoNFP“) na PPA.</w:t>
      </w:r>
    </w:p>
    <w:p w14:paraId="155AB89A" w14:textId="77777777" w:rsidR="00641C94" w:rsidRPr="00FD1AF3" w:rsidRDefault="00641C94" w:rsidP="00076D3D">
      <w:pPr>
        <w:tabs>
          <w:tab w:val="left" w:pos="289"/>
        </w:tabs>
        <w:spacing w:line="280" w:lineRule="exact"/>
        <w:ind w:left="567"/>
        <w:jc w:val="both"/>
        <w:rPr>
          <w:lang w:eastAsia="sk-SK"/>
        </w:rPr>
      </w:pPr>
    </w:p>
    <w:p w14:paraId="5468A9D6" w14:textId="77777777" w:rsidR="00E515BC" w:rsidRPr="00FD1AF3" w:rsidRDefault="00E515BC" w:rsidP="00155628">
      <w:pPr>
        <w:ind w:left="567"/>
        <w:jc w:val="both"/>
        <w:rPr>
          <w:bCs/>
          <w:lang w:eastAsia="sk-SK"/>
        </w:rPr>
      </w:pPr>
    </w:p>
    <w:p w14:paraId="4E4851EE" w14:textId="77777777" w:rsidR="00E515BC" w:rsidRPr="00FD1AF3" w:rsidRDefault="00E515BC" w:rsidP="002C77CF">
      <w:pPr>
        <w:numPr>
          <w:ilvl w:val="1"/>
          <w:numId w:val="8"/>
        </w:numPr>
        <w:tabs>
          <w:tab w:val="left" w:pos="289"/>
        </w:tabs>
        <w:spacing w:line="280" w:lineRule="exact"/>
        <w:ind w:left="567" w:hanging="283"/>
        <w:jc w:val="both"/>
        <w:rPr>
          <w:b/>
          <w:bCs/>
          <w:lang w:eastAsia="sk-SK"/>
        </w:rPr>
      </w:pPr>
      <w:r w:rsidRPr="00FD1AF3">
        <w:rPr>
          <w:b/>
        </w:rPr>
        <w:t xml:space="preserve">Oprávnenosť aktivít realizácie projektu </w:t>
      </w:r>
    </w:p>
    <w:p w14:paraId="477BF379" w14:textId="77777777" w:rsidR="00A2729C" w:rsidRPr="00FD1AF3" w:rsidRDefault="00A2729C" w:rsidP="00A2729C">
      <w:pPr>
        <w:tabs>
          <w:tab w:val="left" w:pos="289"/>
        </w:tabs>
        <w:spacing w:line="280" w:lineRule="exact"/>
        <w:ind w:left="567"/>
        <w:jc w:val="both"/>
        <w:rPr>
          <w:b/>
          <w:bCs/>
          <w:lang w:eastAsia="sk-SK"/>
        </w:rPr>
      </w:pPr>
    </w:p>
    <w:p w14:paraId="793844E4" w14:textId="77777777" w:rsidR="00E515BC" w:rsidRPr="00D41FA6" w:rsidRDefault="00011312" w:rsidP="00D41FA6">
      <w:pPr>
        <w:pStyle w:val="Standard"/>
        <w:numPr>
          <w:ilvl w:val="0"/>
          <w:numId w:val="20"/>
        </w:numPr>
        <w:tabs>
          <w:tab w:val="left" w:pos="993"/>
        </w:tabs>
        <w:suppressAutoHyphens w:val="0"/>
        <w:ind w:left="993" w:hanging="284"/>
        <w:jc w:val="both"/>
        <w:rPr>
          <w:bCs/>
        </w:rPr>
      </w:pPr>
      <w:r w:rsidRPr="00D41FA6">
        <w:rPr>
          <w:bCs/>
        </w:rPr>
        <w:t>V</w:t>
      </w:r>
      <w:r w:rsidR="003C3D05" w:rsidRPr="00D41FA6">
        <w:rPr>
          <w:bCs/>
        </w:rPr>
        <w:t>ypracovanie plánov lesného hospodárstva pre trvalo udržateľné obhospodarovanie ochranných lesov, lesov osobitného určenia a hospodárskych lesov, s výnimkou hospodárskych lesov, ktoré sú funkčne klasifikované ako typ produkčný (primárnou funkciou je produkcia dreva).</w:t>
      </w:r>
    </w:p>
    <w:p w14:paraId="7EB7DA28" w14:textId="77777777" w:rsidR="00A671CF" w:rsidRPr="00D41FA6" w:rsidRDefault="00A671CF" w:rsidP="00D41FA6">
      <w:pPr>
        <w:pStyle w:val="Standard"/>
        <w:numPr>
          <w:ilvl w:val="0"/>
          <w:numId w:val="20"/>
        </w:numPr>
        <w:tabs>
          <w:tab w:val="left" w:pos="993"/>
        </w:tabs>
        <w:suppressAutoHyphens w:val="0"/>
        <w:ind w:left="993" w:hanging="284"/>
        <w:jc w:val="both"/>
        <w:rPr>
          <w:bCs/>
        </w:rPr>
      </w:pPr>
      <w:r w:rsidRPr="00FD1AF3">
        <w:rPr>
          <w:bCs/>
        </w:rPr>
        <w:t xml:space="preserve">Podmienkou oprávnenosti je </w:t>
      </w:r>
      <w:r w:rsidRPr="00D41FA6">
        <w:rPr>
          <w:bCs/>
        </w:rPr>
        <w:t xml:space="preserve">vypracovanie </w:t>
      </w:r>
      <w:r w:rsidR="007464BD" w:rsidRPr="00D41FA6">
        <w:rPr>
          <w:bCs/>
        </w:rPr>
        <w:t xml:space="preserve">relevantných </w:t>
      </w:r>
      <w:r w:rsidRPr="00D41FA6">
        <w:rPr>
          <w:bCs/>
        </w:rPr>
        <w:t>súčastí Programu starostlivosti o les v zmysle zákona NR SR č. 326/2005 Z. z.</w:t>
      </w:r>
      <w:r w:rsidR="00F7208F" w:rsidRPr="00D41FA6">
        <w:rPr>
          <w:bCs/>
        </w:rPr>
        <w:t xml:space="preserve"> V zmysle § 40, odst.</w:t>
      </w:r>
      <w:r w:rsidR="0043286A" w:rsidRPr="00D41FA6">
        <w:rPr>
          <w:bCs/>
        </w:rPr>
        <w:t xml:space="preserve"> </w:t>
      </w:r>
      <w:r w:rsidR="00F7208F" w:rsidRPr="00D41FA6">
        <w:rPr>
          <w:bCs/>
        </w:rPr>
        <w:t>2 uvedeného zákona sú jeho súčasťami najmä všeobecná časť, opis porastu, program starostlivosti hospodárskych opatrení, „plochová“ tabuľka, prehľadové tabuľky a obrysová a porastová mapa. Súčasťou programu starostlivosti o les môže byť v zmysle § 40, odst.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mimoprodukčných funkcií lesa.</w:t>
      </w:r>
    </w:p>
    <w:p w14:paraId="6E393022" w14:textId="77777777" w:rsidR="00F7213D" w:rsidRPr="00FD1AF3" w:rsidRDefault="00F7213D" w:rsidP="00583FD3">
      <w:pPr>
        <w:tabs>
          <w:tab w:val="left" w:pos="1134"/>
        </w:tabs>
        <w:ind w:left="1134"/>
        <w:jc w:val="both"/>
        <w:rPr>
          <w:b/>
        </w:rPr>
      </w:pPr>
    </w:p>
    <w:p w14:paraId="22F86F15" w14:textId="77777777" w:rsidR="00E515BC" w:rsidRPr="00FD1AF3" w:rsidRDefault="00E515BC" w:rsidP="002C77CF">
      <w:pPr>
        <w:numPr>
          <w:ilvl w:val="1"/>
          <w:numId w:val="8"/>
        </w:numPr>
        <w:tabs>
          <w:tab w:val="left" w:pos="289"/>
        </w:tabs>
        <w:spacing w:line="280" w:lineRule="exact"/>
        <w:ind w:left="567" w:hanging="283"/>
        <w:jc w:val="both"/>
        <w:rPr>
          <w:b/>
        </w:rPr>
      </w:pPr>
      <w:r w:rsidRPr="00FD1AF3">
        <w:rPr>
          <w:b/>
        </w:rPr>
        <w:t xml:space="preserve">Oprávnenosť výdavkov realizácie projektu: </w:t>
      </w:r>
    </w:p>
    <w:p w14:paraId="2FCA2D4E" w14:textId="77777777" w:rsidR="00D87C74" w:rsidRPr="00FD1AF3" w:rsidRDefault="00D87C74" w:rsidP="00D87C74">
      <w:pPr>
        <w:tabs>
          <w:tab w:val="left" w:pos="289"/>
        </w:tabs>
        <w:spacing w:line="280" w:lineRule="exact"/>
        <w:ind w:left="567"/>
        <w:jc w:val="both"/>
        <w:rPr>
          <w:b/>
          <w:bCs/>
          <w:lang w:eastAsia="sk-SK"/>
        </w:rPr>
      </w:pPr>
    </w:p>
    <w:p w14:paraId="7A38D768" w14:textId="77777777" w:rsidR="00E515BC" w:rsidRPr="00FD1AF3" w:rsidRDefault="00632505" w:rsidP="002C77CF">
      <w:pPr>
        <w:tabs>
          <w:tab w:val="left" w:pos="851"/>
        </w:tabs>
        <w:ind w:left="710" w:hanging="1"/>
        <w:contextualSpacing/>
        <w:jc w:val="both"/>
        <w:rPr>
          <w:b/>
          <w:bCs/>
          <w:lang w:eastAsia="sk-SK"/>
        </w:rPr>
      </w:pPr>
      <w:r w:rsidRPr="00FD1AF3">
        <w:rPr>
          <w:b/>
          <w:bCs/>
          <w:lang w:eastAsia="sk-SK"/>
        </w:rPr>
        <w:t xml:space="preserve">2.3.1 </w:t>
      </w:r>
      <w:r w:rsidR="00E515BC" w:rsidRPr="00FD1AF3">
        <w:rPr>
          <w:b/>
          <w:bCs/>
          <w:lang w:eastAsia="sk-SK"/>
        </w:rPr>
        <w:t>Oprávnené výdavky:</w:t>
      </w:r>
    </w:p>
    <w:p w14:paraId="71ACBB52" w14:textId="77777777" w:rsidR="00FB559B" w:rsidRPr="00FD1AF3" w:rsidRDefault="00FB559B" w:rsidP="00D87C74">
      <w:pPr>
        <w:tabs>
          <w:tab w:val="left" w:pos="851"/>
        </w:tabs>
        <w:jc w:val="both"/>
        <w:rPr>
          <w:b/>
          <w:bCs/>
          <w:lang w:eastAsia="sk-SK"/>
        </w:rPr>
      </w:pPr>
    </w:p>
    <w:p w14:paraId="0A9B3373" w14:textId="77777777" w:rsidR="00FB559B" w:rsidRPr="00FD1AF3" w:rsidRDefault="00FB559B" w:rsidP="00D41FA6">
      <w:pPr>
        <w:numPr>
          <w:ilvl w:val="0"/>
          <w:numId w:val="21"/>
        </w:numPr>
        <w:ind w:left="993" w:hanging="284"/>
        <w:jc w:val="both"/>
        <w:rPr>
          <w:b/>
          <w:bCs/>
          <w:lang w:eastAsia="sk-SK"/>
        </w:rPr>
      </w:pPr>
      <w:r w:rsidRPr="00FD1AF3">
        <w:rPr>
          <w:b/>
          <w:lang w:eastAsia="sk-SK"/>
        </w:rPr>
        <w:t>Všeobecné podmienky:</w:t>
      </w:r>
    </w:p>
    <w:p w14:paraId="7F118396" w14:textId="77777777" w:rsidR="004A7A34" w:rsidRPr="00FD1AF3" w:rsidRDefault="004A7A34" w:rsidP="004A7A34">
      <w:pPr>
        <w:ind w:left="720"/>
        <w:jc w:val="both"/>
        <w:rPr>
          <w:b/>
          <w:bCs/>
          <w:lang w:eastAsia="sk-SK"/>
        </w:rPr>
      </w:pPr>
    </w:p>
    <w:p w14:paraId="5DF21643" w14:textId="77777777" w:rsidR="004A7A34" w:rsidRPr="00FD1AF3" w:rsidRDefault="00FB559B" w:rsidP="00FF1077">
      <w:pPr>
        <w:numPr>
          <w:ilvl w:val="0"/>
          <w:numId w:val="12"/>
        </w:numPr>
        <w:ind w:left="1418" w:hanging="425"/>
        <w:jc w:val="both"/>
        <w:rPr>
          <w:bCs/>
          <w:lang w:eastAsia="sk-SK"/>
        </w:rPr>
      </w:pPr>
      <w:r w:rsidRPr="00FD1AF3">
        <w:rPr>
          <w:bCs/>
          <w:lang w:eastAsia="sk-SK"/>
        </w:rPr>
        <w:t xml:space="preserve">Výdavky, pri ktorých verejné obstarávanie bolo začaté najskôr dňa </w:t>
      </w:r>
      <w:r w:rsidR="007251AD" w:rsidRPr="00FD1AF3">
        <w:rPr>
          <w:bCs/>
          <w:lang w:eastAsia="sk-SK"/>
        </w:rPr>
        <w:t>01.12.2014</w:t>
      </w:r>
      <w:r w:rsidR="00FF1077">
        <w:rPr>
          <w:rStyle w:val="Odkaznapoznmkupodiarou"/>
          <w:bCs/>
          <w:lang w:eastAsia="sk-SK"/>
        </w:rPr>
        <w:footnoteReference w:id="1"/>
      </w:r>
      <w:r w:rsidR="007251AD" w:rsidRPr="00FD1AF3">
        <w:rPr>
          <w:bCs/>
          <w:lang w:eastAsia="sk-SK"/>
        </w:rPr>
        <w:t>.</w:t>
      </w:r>
      <w:r w:rsidRPr="00FD1AF3">
        <w:rPr>
          <w:bCs/>
          <w:lang w:eastAsia="sk-SK"/>
        </w:rPr>
        <w:t xml:space="preserve"> </w:t>
      </w:r>
    </w:p>
    <w:p w14:paraId="2B4D0373" w14:textId="77777777" w:rsidR="00FB559B" w:rsidRPr="00FD1AF3" w:rsidRDefault="00FB559B" w:rsidP="007464BD">
      <w:pPr>
        <w:numPr>
          <w:ilvl w:val="0"/>
          <w:numId w:val="12"/>
        </w:numPr>
        <w:ind w:hanging="76"/>
        <w:jc w:val="both"/>
        <w:rPr>
          <w:bCs/>
          <w:lang w:eastAsia="sk-SK"/>
        </w:rPr>
      </w:pPr>
      <w:r w:rsidRPr="00FD1AF3">
        <w:rPr>
          <w:bCs/>
          <w:lang w:eastAsia="sk-SK"/>
        </w:rPr>
        <w:t>Výdavky, ktoré vznikli len v rámci tzv. „stimulačného účinku“</w:t>
      </w:r>
      <w:r w:rsidR="0052292F" w:rsidRPr="00FD1AF3">
        <w:rPr>
          <w:bCs/>
          <w:lang w:eastAsia="sk-SK"/>
        </w:rPr>
        <w:t>.</w:t>
      </w:r>
    </w:p>
    <w:p w14:paraId="448A16F6" w14:textId="77777777" w:rsidR="00A94F82" w:rsidRPr="00FD1AF3" w:rsidRDefault="00A94F82" w:rsidP="007464BD">
      <w:pPr>
        <w:numPr>
          <w:ilvl w:val="0"/>
          <w:numId w:val="12"/>
        </w:numPr>
        <w:ind w:hanging="76"/>
        <w:jc w:val="both"/>
        <w:rPr>
          <w:bCs/>
          <w:lang w:eastAsia="sk-SK"/>
        </w:rPr>
      </w:pPr>
      <w:r w:rsidRPr="00FD1AF3">
        <w:rPr>
          <w:bCs/>
          <w:lang w:eastAsia="sk-SK"/>
        </w:rPr>
        <w:t>Oprávnenosť výdavkov je podmienená schváleným verejným obstarávaním.</w:t>
      </w:r>
    </w:p>
    <w:p w14:paraId="009FC073" w14:textId="77777777" w:rsidR="00A94F82" w:rsidRPr="00FD1AF3" w:rsidRDefault="00A94F82" w:rsidP="00A94F82">
      <w:pPr>
        <w:ind w:left="1069"/>
        <w:jc w:val="both"/>
        <w:rPr>
          <w:lang w:eastAsia="sk-SK"/>
        </w:rPr>
      </w:pPr>
    </w:p>
    <w:p w14:paraId="0BA6B088" w14:textId="77777777" w:rsidR="00FB559B" w:rsidRPr="00FD1AF3" w:rsidRDefault="00FB559B" w:rsidP="00D41FA6">
      <w:pPr>
        <w:numPr>
          <w:ilvl w:val="0"/>
          <w:numId w:val="21"/>
        </w:numPr>
        <w:ind w:left="993" w:hanging="284"/>
        <w:jc w:val="both"/>
        <w:rPr>
          <w:b/>
          <w:lang w:eastAsia="sk-SK"/>
        </w:rPr>
      </w:pPr>
      <w:r w:rsidRPr="00FD1AF3">
        <w:rPr>
          <w:b/>
          <w:lang w:eastAsia="sk-SK"/>
        </w:rPr>
        <w:t>Vecné zameranie:</w:t>
      </w:r>
    </w:p>
    <w:p w14:paraId="14CF0017" w14:textId="77777777" w:rsidR="00FB559B" w:rsidRPr="00FD1AF3" w:rsidRDefault="00FB559B" w:rsidP="00155628">
      <w:pPr>
        <w:ind w:left="1260" w:hanging="551"/>
        <w:jc w:val="both"/>
        <w:rPr>
          <w:bCs/>
          <w:lang w:eastAsia="sk-SK"/>
        </w:rPr>
      </w:pPr>
    </w:p>
    <w:p w14:paraId="6443378D" w14:textId="77777777" w:rsidR="007251AD" w:rsidRPr="00FD1AF3" w:rsidRDefault="007251AD" w:rsidP="007464BD">
      <w:pPr>
        <w:ind w:left="1260" w:hanging="267"/>
        <w:jc w:val="both"/>
        <w:rPr>
          <w:bCs/>
          <w:lang w:eastAsia="sk-SK"/>
        </w:rPr>
      </w:pPr>
      <w:r w:rsidRPr="00FD1AF3">
        <w:rPr>
          <w:bCs/>
          <w:lang w:eastAsia="sk-SK"/>
        </w:rPr>
        <w:t xml:space="preserve">Výdavky </w:t>
      </w:r>
      <w:r w:rsidRPr="00D41FA6">
        <w:rPr>
          <w:iCs/>
          <w:lang w:eastAsia="sk-SK"/>
        </w:rPr>
        <w:t xml:space="preserve">na vypracovanie </w:t>
      </w:r>
      <w:r w:rsidR="00327435" w:rsidRPr="00D41FA6">
        <w:t>Programov starostlivosti o lesy</w:t>
      </w:r>
      <w:r w:rsidR="00327435" w:rsidRPr="00FD1AF3" w:rsidDel="00327435">
        <w:rPr>
          <w:iCs/>
          <w:lang w:eastAsia="sk-SK"/>
        </w:rPr>
        <w:t xml:space="preserve"> </w:t>
      </w:r>
      <w:r w:rsidRPr="00D41FA6">
        <w:rPr>
          <w:iCs/>
          <w:lang w:eastAsia="sk-SK"/>
        </w:rPr>
        <w:t>.</w:t>
      </w:r>
    </w:p>
    <w:p w14:paraId="01B6FF78" w14:textId="77777777" w:rsidR="007251AD" w:rsidRPr="00FD1AF3" w:rsidRDefault="007251AD" w:rsidP="00FB559B">
      <w:pPr>
        <w:ind w:left="1260"/>
        <w:jc w:val="both"/>
        <w:rPr>
          <w:bCs/>
          <w:lang w:eastAsia="sk-SK"/>
        </w:rPr>
      </w:pPr>
    </w:p>
    <w:p w14:paraId="6473554A" w14:textId="77777777" w:rsidR="00E515BC" w:rsidRPr="00D41FA6" w:rsidRDefault="00632505" w:rsidP="00D41FA6">
      <w:pPr>
        <w:tabs>
          <w:tab w:val="left" w:pos="851"/>
        </w:tabs>
        <w:ind w:left="1134" w:hanging="425"/>
        <w:contextualSpacing/>
        <w:jc w:val="both"/>
        <w:rPr>
          <w:b/>
          <w:bCs/>
          <w:lang w:eastAsia="sk-SK"/>
        </w:rPr>
      </w:pPr>
      <w:r w:rsidRPr="00D41FA6">
        <w:rPr>
          <w:b/>
          <w:bCs/>
          <w:lang w:eastAsia="sk-SK"/>
        </w:rPr>
        <w:t xml:space="preserve">2.3.2 </w:t>
      </w:r>
      <w:r w:rsidR="00FD1AF3">
        <w:rPr>
          <w:b/>
          <w:bCs/>
          <w:lang w:eastAsia="sk-SK"/>
        </w:rPr>
        <w:t xml:space="preserve">  </w:t>
      </w:r>
      <w:r w:rsidR="00E515BC" w:rsidRPr="00D41FA6">
        <w:rPr>
          <w:b/>
          <w:bCs/>
          <w:lang w:eastAsia="sk-SK"/>
        </w:rPr>
        <w:t>Neoprávnené výdavky:</w:t>
      </w:r>
    </w:p>
    <w:p w14:paraId="379BE8A7" w14:textId="77777777" w:rsidR="007A2E5F" w:rsidRPr="00FD1AF3" w:rsidRDefault="007A2E5F" w:rsidP="007A2E5F">
      <w:pPr>
        <w:pStyle w:val="Farebnzoznamzvraznenie11"/>
        <w:tabs>
          <w:tab w:val="left" w:pos="709"/>
          <w:tab w:val="left" w:pos="851"/>
        </w:tabs>
        <w:suppressAutoHyphens w:val="0"/>
        <w:spacing w:after="0"/>
        <w:ind w:left="1418"/>
        <w:contextualSpacing/>
        <w:jc w:val="both"/>
        <w:rPr>
          <w:szCs w:val="24"/>
          <w:lang w:eastAsia="sk-SK"/>
        </w:rPr>
      </w:pPr>
    </w:p>
    <w:p w14:paraId="7339274E" w14:textId="77777777" w:rsidR="00A671CF" w:rsidRPr="00FD1AF3" w:rsidRDefault="00A671CF" w:rsidP="002C77CF">
      <w:pPr>
        <w:numPr>
          <w:ilvl w:val="3"/>
          <w:numId w:val="12"/>
        </w:numPr>
        <w:tabs>
          <w:tab w:val="left" w:pos="1560"/>
          <w:tab w:val="left" w:pos="2977"/>
        </w:tabs>
        <w:ind w:left="1560" w:hanging="284"/>
        <w:contextualSpacing/>
        <w:jc w:val="both"/>
        <w:rPr>
          <w:b/>
          <w:bCs/>
          <w:lang w:eastAsia="sk-SK"/>
        </w:rPr>
      </w:pPr>
      <w:r w:rsidRPr="00D41FA6">
        <w:rPr>
          <w:kern w:val="1"/>
        </w:rPr>
        <w:lastRenderedPageBreak/>
        <w:t xml:space="preserve">výdavky vynaložené pred podaním ŽoNFP na PPA (v tomto prípade sa celý projekt považuje za neoprávnený) s výnimkou začatia procesu obstarávania tovarov, služieb a prác, ktoré je pre Výzvy vyhlásené v roku 2015 a 2016 oprávnené od 01.12.2014. </w:t>
      </w:r>
    </w:p>
    <w:p w14:paraId="72A5D6F7" w14:textId="77777777" w:rsidR="00E515BC" w:rsidRPr="00FD1AF3" w:rsidRDefault="00E515BC" w:rsidP="002C77CF">
      <w:pPr>
        <w:numPr>
          <w:ilvl w:val="3"/>
          <w:numId w:val="12"/>
        </w:numPr>
        <w:tabs>
          <w:tab w:val="left" w:pos="1560"/>
          <w:tab w:val="left" w:pos="2977"/>
        </w:tabs>
        <w:ind w:left="1560" w:hanging="284"/>
        <w:contextualSpacing/>
        <w:jc w:val="both"/>
        <w:rPr>
          <w:b/>
          <w:bCs/>
          <w:lang w:eastAsia="sk-SK"/>
        </w:rPr>
      </w:pPr>
      <w:r w:rsidRPr="00FD1AF3">
        <w:rPr>
          <w:bCs/>
          <w:lang w:eastAsia="sk-SK"/>
        </w:rPr>
        <w:t>úroky z dlžných súm</w:t>
      </w:r>
      <w:r w:rsidR="007214D6" w:rsidRPr="00FD1AF3">
        <w:rPr>
          <w:bCs/>
          <w:lang w:eastAsia="sk-SK"/>
        </w:rPr>
        <w:t>;</w:t>
      </w:r>
    </w:p>
    <w:p w14:paraId="5F34B6D8" w14:textId="77777777" w:rsidR="00E515BC" w:rsidRPr="00D41FA6" w:rsidRDefault="00E515BC" w:rsidP="00D41FA6">
      <w:pPr>
        <w:numPr>
          <w:ilvl w:val="3"/>
          <w:numId w:val="12"/>
        </w:numPr>
        <w:tabs>
          <w:tab w:val="left" w:pos="1560"/>
          <w:tab w:val="left" w:pos="2977"/>
        </w:tabs>
        <w:ind w:left="1560" w:hanging="284"/>
        <w:contextualSpacing/>
        <w:jc w:val="both"/>
        <w:rPr>
          <w:b/>
          <w:bCs/>
          <w:lang w:eastAsia="sk-SK"/>
        </w:rPr>
      </w:pPr>
      <w:r w:rsidRPr="00FD1AF3">
        <w:rPr>
          <w:bCs/>
          <w:lang w:eastAsia="sk-SK"/>
        </w:rPr>
        <w:t>DPH s výnimkou prípadov, keď nie je vymáhateľná podľa vnútroštátnych právnych predpisov o DPH</w:t>
      </w:r>
      <w:r w:rsidR="007214D6" w:rsidRPr="00FD1AF3">
        <w:rPr>
          <w:bCs/>
          <w:lang w:eastAsia="sk-SK"/>
        </w:rPr>
        <w:t>;</w:t>
      </w:r>
    </w:p>
    <w:p w14:paraId="045752B7" w14:textId="77777777" w:rsidR="007A2E5F" w:rsidRPr="00FD1AF3" w:rsidRDefault="007A2E5F" w:rsidP="007A2E5F">
      <w:pPr>
        <w:tabs>
          <w:tab w:val="left" w:pos="709"/>
          <w:tab w:val="left" w:pos="2977"/>
        </w:tabs>
        <w:ind w:left="709"/>
        <w:contextualSpacing/>
        <w:jc w:val="both"/>
        <w:rPr>
          <w:b/>
          <w:bCs/>
          <w:lang w:eastAsia="sk-SK"/>
        </w:rPr>
      </w:pPr>
    </w:p>
    <w:p w14:paraId="250CEC95" w14:textId="77777777" w:rsidR="00F7213D" w:rsidRPr="00FD1AF3" w:rsidRDefault="00F7213D" w:rsidP="002C77CF">
      <w:pPr>
        <w:numPr>
          <w:ilvl w:val="2"/>
          <w:numId w:val="16"/>
        </w:numPr>
        <w:tabs>
          <w:tab w:val="left" w:pos="851"/>
        </w:tabs>
        <w:ind w:left="1134" w:hanging="425"/>
        <w:contextualSpacing/>
        <w:jc w:val="both"/>
        <w:rPr>
          <w:lang w:eastAsia="sk-SK"/>
        </w:rPr>
      </w:pPr>
      <w:r w:rsidRPr="00FD1AF3">
        <w:rPr>
          <w:b/>
          <w:bCs/>
          <w:lang w:eastAsia="sk-SK"/>
        </w:rPr>
        <w:t>Neoprávnené projekty:</w:t>
      </w:r>
    </w:p>
    <w:p w14:paraId="7BDCC925" w14:textId="77777777" w:rsidR="007A2E5F" w:rsidRPr="00FD1AF3" w:rsidRDefault="007A2E5F" w:rsidP="007A2E5F">
      <w:pPr>
        <w:tabs>
          <w:tab w:val="left" w:pos="851"/>
        </w:tabs>
        <w:ind w:left="1418"/>
        <w:contextualSpacing/>
        <w:jc w:val="both"/>
        <w:rPr>
          <w:lang w:eastAsia="sk-SK"/>
        </w:rPr>
      </w:pPr>
    </w:p>
    <w:p w14:paraId="601D9969" w14:textId="77777777" w:rsidR="00F7213D" w:rsidRPr="00D41FA6" w:rsidRDefault="00F7213D" w:rsidP="00D41FA6">
      <w:pPr>
        <w:pStyle w:val="Standard"/>
        <w:numPr>
          <w:ilvl w:val="0"/>
          <w:numId w:val="20"/>
        </w:numPr>
        <w:tabs>
          <w:tab w:val="left" w:pos="1701"/>
        </w:tabs>
        <w:suppressAutoHyphens w:val="0"/>
        <w:ind w:left="1701" w:hanging="283"/>
        <w:jc w:val="both"/>
        <w:rPr>
          <w:bCs/>
        </w:rPr>
      </w:pPr>
      <w:r w:rsidRPr="00D41FA6">
        <w:rPr>
          <w:bCs/>
        </w:rPr>
        <w:t xml:space="preserve">projekty </w:t>
      </w:r>
      <w:r w:rsidR="00E019DD" w:rsidRPr="00D41FA6">
        <w:rPr>
          <w:bCs/>
        </w:rPr>
        <w:t xml:space="preserve">zamerané na vypracovanie </w:t>
      </w:r>
      <w:r w:rsidR="00327435" w:rsidRPr="00D41FA6">
        <w:t>Programov starostlivosti o lesy</w:t>
      </w:r>
      <w:r w:rsidR="00327435" w:rsidRPr="00FD1AF3" w:rsidDel="00327435">
        <w:rPr>
          <w:bCs/>
        </w:rPr>
        <w:t xml:space="preserve"> </w:t>
      </w:r>
      <w:r w:rsidR="00E019DD" w:rsidRPr="00D41FA6">
        <w:rPr>
          <w:bCs/>
        </w:rPr>
        <w:t xml:space="preserve"> pre trvalo udržateľné obhospodarovanie hospodárskych lesov, ktoré sú funkčne klasifikované ako typ produkčný (primárnou funkciou je produkcia dreva)</w:t>
      </w:r>
      <w:r w:rsidRPr="00D41FA6">
        <w:rPr>
          <w:bCs/>
        </w:rPr>
        <w:t>;</w:t>
      </w:r>
    </w:p>
    <w:p w14:paraId="6A932C7B" w14:textId="77777777" w:rsidR="00F7213D" w:rsidRPr="00D41FA6" w:rsidRDefault="00F7213D" w:rsidP="00D41FA6">
      <w:pPr>
        <w:pStyle w:val="Standard"/>
        <w:tabs>
          <w:tab w:val="left" w:pos="993"/>
        </w:tabs>
        <w:suppressAutoHyphens w:val="0"/>
        <w:ind w:left="993"/>
        <w:jc w:val="both"/>
        <w:rPr>
          <w:bCs/>
        </w:rPr>
      </w:pPr>
    </w:p>
    <w:p w14:paraId="2B1E54A2" w14:textId="77777777" w:rsidR="00E515BC" w:rsidRPr="00FD1AF3" w:rsidRDefault="00E515BC" w:rsidP="002C77CF">
      <w:pPr>
        <w:numPr>
          <w:ilvl w:val="1"/>
          <w:numId w:val="16"/>
        </w:numPr>
        <w:tabs>
          <w:tab w:val="left" w:pos="289"/>
        </w:tabs>
        <w:spacing w:line="280" w:lineRule="exact"/>
        <w:ind w:left="567" w:hanging="283"/>
        <w:jc w:val="both"/>
        <w:rPr>
          <w:lang w:eastAsia="sk-SK"/>
        </w:rPr>
      </w:pPr>
      <w:r w:rsidRPr="00FD1AF3">
        <w:rPr>
          <w:b/>
        </w:rPr>
        <w:t xml:space="preserve">Oprávnenosť miesta realizácie projektu </w:t>
      </w:r>
    </w:p>
    <w:p w14:paraId="45A19E8C" w14:textId="77777777" w:rsidR="00016E87" w:rsidRPr="00FD1AF3" w:rsidRDefault="00016E87" w:rsidP="00016E87">
      <w:pPr>
        <w:tabs>
          <w:tab w:val="left" w:pos="289"/>
        </w:tabs>
        <w:spacing w:line="280" w:lineRule="exact"/>
        <w:ind w:left="567"/>
        <w:jc w:val="both"/>
        <w:rPr>
          <w:lang w:eastAsia="sk-SK"/>
        </w:rPr>
      </w:pPr>
    </w:p>
    <w:p w14:paraId="644C3693" w14:textId="77777777" w:rsidR="00E515BC" w:rsidRPr="00FD1AF3" w:rsidRDefault="00E515BC" w:rsidP="002C77CF">
      <w:pPr>
        <w:ind w:left="709"/>
        <w:jc w:val="both"/>
        <w:rPr>
          <w:lang w:eastAsia="sk-SK"/>
        </w:rPr>
      </w:pPr>
      <w:r w:rsidRPr="00FD1AF3">
        <w:rPr>
          <w:lang w:eastAsia="sk-SK"/>
        </w:rPr>
        <w:t>Celé územie Slovenska (NUTS I) – v súlade s podmienkami uvedenými v bode 2.5 Kritériá pre výber projektov, ktoré je rozdelené na menej rozvinuté regióny (mimo Bratislavského kraja) a ostatné regióny (Bratislavský kraj).</w:t>
      </w:r>
    </w:p>
    <w:p w14:paraId="5AD69DD0" w14:textId="77777777" w:rsidR="00E515BC" w:rsidRPr="00FD1AF3" w:rsidRDefault="00E515BC">
      <w:pPr>
        <w:tabs>
          <w:tab w:val="left" w:pos="289"/>
          <w:tab w:val="left" w:pos="536"/>
          <w:tab w:val="left" w:pos="846"/>
        </w:tabs>
        <w:spacing w:line="280" w:lineRule="exact"/>
        <w:ind w:left="1701"/>
        <w:rPr>
          <w:b/>
          <w:bCs/>
          <w:i/>
        </w:rPr>
      </w:pPr>
    </w:p>
    <w:p w14:paraId="76710A6D" w14:textId="77777777" w:rsidR="00E515BC" w:rsidRPr="00FD1AF3" w:rsidRDefault="00E515BC" w:rsidP="002C77CF">
      <w:pPr>
        <w:numPr>
          <w:ilvl w:val="1"/>
          <w:numId w:val="16"/>
        </w:numPr>
        <w:tabs>
          <w:tab w:val="left" w:pos="289"/>
        </w:tabs>
        <w:spacing w:line="280" w:lineRule="exact"/>
        <w:ind w:left="567" w:hanging="283"/>
        <w:jc w:val="both"/>
        <w:rPr>
          <w:b/>
        </w:rPr>
      </w:pPr>
      <w:r w:rsidRPr="00FD1AF3">
        <w:rPr>
          <w:b/>
        </w:rPr>
        <w:t xml:space="preserve">Kritériá pre výber projektov </w:t>
      </w:r>
    </w:p>
    <w:p w14:paraId="69A9FDF1" w14:textId="77777777" w:rsidR="007A2E5F" w:rsidRPr="00FD1AF3" w:rsidRDefault="007A2E5F" w:rsidP="007A2E5F">
      <w:pPr>
        <w:tabs>
          <w:tab w:val="left" w:pos="289"/>
        </w:tabs>
        <w:spacing w:line="280" w:lineRule="exact"/>
        <w:ind w:left="567"/>
        <w:jc w:val="both"/>
        <w:rPr>
          <w:b/>
        </w:rPr>
      </w:pPr>
    </w:p>
    <w:p w14:paraId="397FFA9E" w14:textId="77777777" w:rsidR="00E515BC" w:rsidRPr="00FD1AF3" w:rsidRDefault="00E515BC" w:rsidP="00A37770">
      <w:pPr>
        <w:numPr>
          <w:ilvl w:val="2"/>
          <w:numId w:val="18"/>
        </w:numPr>
        <w:tabs>
          <w:tab w:val="left" w:pos="1134"/>
        </w:tabs>
        <w:ind w:left="851" w:hanging="142"/>
        <w:jc w:val="both"/>
        <w:rPr>
          <w:lang w:eastAsia="sk-SK"/>
        </w:rPr>
      </w:pPr>
      <w:r w:rsidRPr="00FD1AF3">
        <w:rPr>
          <w:b/>
        </w:rPr>
        <w:t>Všeobecné kritériá  poskytnutia príspevku:</w:t>
      </w:r>
    </w:p>
    <w:p w14:paraId="7DBE40BC" w14:textId="77777777" w:rsidR="007A2E5F" w:rsidRPr="00FD1AF3" w:rsidRDefault="007A2E5F" w:rsidP="007A2E5F">
      <w:pPr>
        <w:ind w:left="851"/>
        <w:jc w:val="both"/>
        <w:rPr>
          <w:lang w:eastAsia="sk-SK"/>
        </w:rPr>
      </w:pPr>
    </w:p>
    <w:p w14:paraId="06C65520" w14:textId="77777777" w:rsidR="00590D0A" w:rsidRPr="00FD1AF3" w:rsidRDefault="00590D0A" w:rsidP="002C77CF">
      <w:pPr>
        <w:numPr>
          <w:ilvl w:val="3"/>
          <w:numId w:val="9"/>
        </w:numPr>
        <w:tabs>
          <w:tab w:val="left" w:pos="1134"/>
        </w:tabs>
        <w:ind w:left="1134" w:hanging="425"/>
        <w:jc w:val="both"/>
        <w:rPr>
          <w:b/>
          <w:lang w:eastAsia="sk-SK"/>
        </w:rPr>
      </w:pPr>
      <w:r w:rsidRPr="00FD1AF3">
        <w:rPr>
          <w:b/>
          <w:lang w:eastAsia="sk-SK"/>
        </w:rPr>
        <w:t xml:space="preserve">Investície sa </w:t>
      </w:r>
      <w:r w:rsidR="007E3319">
        <w:rPr>
          <w:b/>
          <w:lang w:eastAsia="sk-SK"/>
        </w:rPr>
        <w:t>realizujú</w:t>
      </w:r>
      <w:r w:rsidRPr="00FD1AF3">
        <w:rPr>
          <w:b/>
          <w:lang w:eastAsia="sk-SK"/>
        </w:rPr>
        <w:t xml:space="preserve"> na území Slovenska</w:t>
      </w:r>
      <w:r w:rsidRPr="00FD1AF3">
        <w:rPr>
          <w:b/>
        </w:rPr>
        <w:t xml:space="preserve">, </w:t>
      </w:r>
      <w:r w:rsidRPr="00FD1AF3">
        <w:rPr>
          <w:b/>
          <w:lang w:eastAsia="sk-SK"/>
        </w:rPr>
        <w:t>v prípade prístupu LEADER/CLLD na území príslušnej MAS</w:t>
      </w:r>
    </w:p>
    <w:p w14:paraId="01BC649A" w14:textId="77777777" w:rsidR="00590D0A" w:rsidRPr="00FD1AF3" w:rsidRDefault="00032A12" w:rsidP="002C77CF">
      <w:pPr>
        <w:tabs>
          <w:tab w:val="left" w:pos="1134"/>
        </w:tabs>
        <w:ind w:left="1134" w:hanging="425"/>
        <w:jc w:val="both"/>
      </w:pPr>
      <w:r w:rsidRPr="00FD1AF3">
        <w:tab/>
      </w:r>
      <w:r w:rsidR="00590D0A" w:rsidRPr="00FD1AF3">
        <w:t xml:space="preserve">Nehnuteľnosti, ktoré sú predmetom projektu sa </w:t>
      </w:r>
      <w:r w:rsidR="007E3319">
        <w:t>nachádzajú</w:t>
      </w:r>
      <w:r w:rsidR="00590D0A" w:rsidRPr="00FD1AF3">
        <w:t xml:space="preserve"> na území SR, resp. príslušnej MAS, hnuteľné veci, ktoré sú predmetom projektu – stroje, technológie a pod. sa </w:t>
      </w:r>
      <w:r w:rsidR="007E3319">
        <w:t>využívajú</w:t>
      </w:r>
      <w:r w:rsidR="00590D0A" w:rsidRPr="00FD1AF3">
        <w:t xml:space="preserve">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336C0F5C" w14:textId="77777777" w:rsidR="00590D0A" w:rsidRPr="00FD1AF3" w:rsidRDefault="00590D0A" w:rsidP="002C77CF">
      <w:pPr>
        <w:numPr>
          <w:ilvl w:val="3"/>
          <w:numId w:val="9"/>
        </w:numPr>
        <w:tabs>
          <w:tab w:val="left" w:pos="1134"/>
        </w:tabs>
        <w:ind w:left="1134" w:hanging="425"/>
        <w:jc w:val="both"/>
        <w:rPr>
          <w:i/>
        </w:rPr>
      </w:pPr>
      <w:r w:rsidRPr="00FD1AF3">
        <w:rPr>
          <w:b/>
        </w:rPr>
        <w:t>Žiadateľ nemá evidované nedoplatky poistného na zdravotné poistenie, sociálne poistenie a príspevkov na starobné dôchodkové poistenie</w:t>
      </w:r>
    </w:p>
    <w:p w14:paraId="539604BB" w14:textId="77777777" w:rsidR="00590D0A" w:rsidRPr="00FD1AF3" w:rsidRDefault="00E976A0" w:rsidP="002C77CF">
      <w:pPr>
        <w:tabs>
          <w:tab w:val="left" w:pos="1134"/>
        </w:tabs>
        <w:ind w:left="1134" w:hanging="425"/>
        <w:jc w:val="both"/>
        <w:rPr>
          <w:i/>
        </w:rPr>
      </w:pPr>
      <w:r w:rsidRPr="00FD1AF3">
        <w:tab/>
      </w:r>
      <w:r w:rsidR="00590D0A" w:rsidRPr="00FD1AF3">
        <w:t>§ 8a  ods. 4 zákona č. 523/2004 Z. z. o rozpočtových pravidlách verejnej správy a o zmene a doplnení niektorých zákonov v znení neskorších predpisov. Splátkový kalendár potvrdený veriteľom sa akceptuje.</w:t>
      </w:r>
    </w:p>
    <w:p w14:paraId="3D404F47" w14:textId="77777777" w:rsidR="00590D0A" w:rsidRPr="00FD1AF3" w:rsidRDefault="00590D0A" w:rsidP="002C77CF">
      <w:pPr>
        <w:numPr>
          <w:ilvl w:val="3"/>
          <w:numId w:val="9"/>
        </w:numPr>
        <w:ind w:left="1134" w:hanging="425"/>
        <w:jc w:val="both"/>
        <w:rPr>
          <w:i/>
        </w:rPr>
      </w:pPr>
      <w:r w:rsidRPr="00FD1AF3">
        <w:rPr>
          <w:b/>
        </w:rPr>
        <w:t xml:space="preserve">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672E2C5C" w14:textId="77777777" w:rsidR="00590D0A" w:rsidRPr="00FD1AF3" w:rsidRDefault="00590D0A" w:rsidP="00D41FA6">
      <w:pPr>
        <w:ind w:left="1134"/>
        <w:jc w:val="both"/>
        <w:rPr>
          <w:i/>
        </w:rPr>
      </w:pPr>
      <w:r w:rsidRPr="00FD1AF3">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7168AFE4" w14:textId="77777777" w:rsidR="00590D0A" w:rsidRPr="00FD1AF3" w:rsidRDefault="00590D0A" w:rsidP="002C77CF">
      <w:pPr>
        <w:numPr>
          <w:ilvl w:val="3"/>
          <w:numId w:val="9"/>
        </w:numPr>
        <w:ind w:left="1134" w:hanging="425"/>
        <w:jc w:val="both"/>
        <w:rPr>
          <w:i/>
        </w:rPr>
      </w:pPr>
      <w:r w:rsidRPr="00FD1AF3">
        <w:rPr>
          <w:b/>
        </w:rPr>
        <w:lastRenderedPageBreak/>
        <w:t>Žiadateľ má vysporiadané finančné vzťahy so štátnym rozpočtom po lehote splatnosti, a  nie je voči nemu vedený výkon rozhodnutia</w:t>
      </w:r>
      <w:r w:rsidRPr="00FD1AF3">
        <w:rPr>
          <w:i/>
        </w:rPr>
        <w:t>.</w:t>
      </w:r>
    </w:p>
    <w:p w14:paraId="5830C24D" w14:textId="77777777" w:rsidR="00590D0A" w:rsidRPr="00FD1AF3" w:rsidRDefault="00590D0A" w:rsidP="00D41FA6">
      <w:pPr>
        <w:ind w:left="1134"/>
        <w:jc w:val="both"/>
        <w:rPr>
          <w:i/>
        </w:rPr>
      </w:pPr>
      <w:r w:rsidRPr="00FD1AF3">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619AE334" w14:textId="77777777" w:rsidR="00590D0A" w:rsidRPr="00FD1AF3" w:rsidRDefault="00590D0A" w:rsidP="00D41FA6">
      <w:pPr>
        <w:ind w:left="1134"/>
        <w:jc w:val="both"/>
      </w:pPr>
      <w:r w:rsidRPr="00FD1AF3">
        <w:t>Podmienka sa netýka výkonu rozhodnutia voči členom riadiacich a dozorných orgánov žiadateľa, ale je relevantná vo vzťahu k subjektu žiadateľa.</w:t>
      </w:r>
    </w:p>
    <w:p w14:paraId="0E0B3CED" w14:textId="77777777" w:rsidR="00590D0A" w:rsidRPr="00FD1AF3" w:rsidRDefault="00590D0A" w:rsidP="002C77CF">
      <w:pPr>
        <w:numPr>
          <w:ilvl w:val="3"/>
          <w:numId w:val="9"/>
        </w:numPr>
        <w:ind w:left="1134" w:hanging="425"/>
        <w:jc w:val="both"/>
        <w:rPr>
          <w:i/>
          <w:lang w:eastAsia="sk-SK"/>
        </w:rPr>
      </w:pPr>
      <w:r w:rsidRPr="00FD1AF3">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14:paraId="602D0D50" w14:textId="77777777" w:rsidR="00590D0A" w:rsidRPr="00FD1AF3" w:rsidRDefault="00590D0A" w:rsidP="00D41FA6">
      <w:pPr>
        <w:ind w:left="1134"/>
        <w:jc w:val="both"/>
        <w:rPr>
          <w:i/>
        </w:rPr>
      </w:pPr>
      <w:r w:rsidRPr="00FD1AF3">
        <w:t>V priebehu trvania zmluvy o poskytnutí NFP táto skutočnosť podlieha oznamovacej povinnosti prijímateľa voči poskytovateľovi.</w:t>
      </w:r>
    </w:p>
    <w:p w14:paraId="3B649F43" w14:textId="77777777" w:rsidR="00590D0A" w:rsidRPr="00FD1AF3" w:rsidRDefault="00590D0A" w:rsidP="00D41FA6">
      <w:pPr>
        <w:ind w:left="1134"/>
        <w:jc w:val="both"/>
      </w:pPr>
      <w:r w:rsidRPr="00FD1AF3">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E3EA815" w14:textId="77777777" w:rsidR="00590D0A" w:rsidRPr="00FD1AF3" w:rsidRDefault="00590D0A" w:rsidP="002C77CF">
      <w:pPr>
        <w:numPr>
          <w:ilvl w:val="3"/>
          <w:numId w:val="9"/>
        </w:numPr>
        <w:ind w:left="1134" w:hanging="425"/>
        <w:jc w:val="both"/>
        <w:rPr>
          <w:lang w:eastAsia="sk-SK"/>
        </w:rPr>
      </w:pPr>
      <w:r w:rsidRPr="00FD1AF3">
        <w:rPr>
          <w:b/>
        </w:rPr>
        <w:t xml:space="preserve">Každá investičná operácia, ak sa na ňu vzťahuje zákon č. 24/2006 Z. z. o posudzovaní vplyvov na životné prostredie, </w:t>
      </w:r>
      <w:r w:rsidR="007E3319">
        <w:rPr>
          <w:b/>
        </w:rPr>
        <w:t>je</w:t>
      </w:r>
      <w:r w:rsidRPr="00FD1AF3">
        <w:rPr>
          <w:b/>
        </w:rPr>
        <w:t xml:space="preserve"> vopred posúdená na základe tohto zákona.</w:t>
      </w:r>
    </w:p>
    <w:p w14:paraId="64C2DFD4" w14:textId="77777777" w:rsidR="00590D0A" w:rsidRPr="00FD1AF3" w:rsidRDefault="00590D0A" w:rsidP="00D41FA6">
      <w:pPr>
        <w:ind w:left="1134"/>
        <w:jc w:val="both"/>
        <w:rPr>
          <w:lang w:eastAsia="sk-SK"/>
        </w:rPr>
      </w:pPr>
      <w:r w:rsidRPr="00FD1AF3">
        <w:t>Čl. 45 ods. 1 nariadenia Európskeho parlamentu a Rady (EÚ) č. 1305/2013 o podpore rozvoja vidieka prostredníctvom Európskeho poľnohospodárskeho fondu pre rozvoj vidieka (EPFRV) a o zrušení nariadenia Rady (ES) č. 1698/2005).</w:t>
      </w:r>
      <w:r w:rsidRPr="00FD1AF3">
        <w:rPr>
          <w:i/>
        </w:rPr>
        <w:t xml:space="preserve"> Pri ŽoNFP sa predkladá len stanovisko či  podlieha posudzovaniu.</w:t>
      </w:r>
    </w:p>
    <w:p w14:paraId="2311BCAE" w14:textId="77777777" w:rsidR="00590D0A" w:rsidRPr="00FD1AF3" w:rsidRDefault="00590D0A" w:rsidP="002C77CF">
      <w:pPr>
        <w:numPr>
          <w:ilvl w:val="3"/>
          <w:numId w:val="9"/>
        </w:numPr>
        <w:ind w:left="1134" w:hanging="425"/>
        <w:jc w:val="both"/>
        <w:rPr>
          <w:lang w:eastAsia="sk-SK"/>
        </w:rPr>
      </w:pPr>
      <w:r w:rsidRPr="00FD1AF3">
        <w:rPr>
          <w:b/>
        </w:rPr>
        <w:t xml:space="preserve">Žiadateľ </w:t>
      </w:r>
      <w:r w:rsidR="00564BCA">
        <w:rPr>
          <w:b/>
        </w:rPr>
        <w:t>p</w:t>
      </w:r>
      <w:r w:rsidR="007E3319">
        <w:rPr>
          <w:b/>
        </w:rPr>
        <w:t>o</w:t>
      </w:r>
      <w:r w:rsidR="00564BCA">
        <w:rPr>
          <w:b/>
        </w:rPr>
        <w:t>s</w:t>
      </w:r>
      <w:r w:rsidR="007E3319">
        <w:rPr>
          <w:b/>
        </w:rPr>
        <w:t>tupuje</w:t>
      </w:r>
      <w:r w:rsidRPr="00FD1AF3">
        <w:rPr>
          <w:b/>
        </w:rPr>
        <w:t xml:space="preserve"> pri obstarávaní tovarov, stavebných prác a služieb, ktoré sú financované z verejných prostriedkov, v súlade so zákonom č. 25/2006 Z. z. v znení neskorších predpisov. </w:t>
      </w:r>
    </w:p>
    <w:p w14:paraId="7A8031EE" w14:textId="77777777" w:rsidR="00590D0A" w:rsidRPr="00FD1AF3" w:rsidRDefault="00590D0A" w:rsidP="00D41FA6">
      <w:pPr>
        <w:ind w:left="1134"/>
        <w:jc w:val="both"/>
      </w:pPr>
      <w:r w:rsidRPr="00FD1AF3">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14:paraId="230865AF" w14:textId="77777777" w:rsidR="00590D0A" w:rsidRPr="00FD1AF3" w:rsidRDefault="00590D0A" w:rsidP="002C77CF">
      <w:pPr>
        <w:numPr>
          <w:ilvl w:val="3"/>
          <w:numId w:val="9"/>
        </w:numPr>
        <w:ind w:left="1134" w:hanging="425"/>
        <w:jc w:val="both"/>
        <w:rPr>
          <w:lang w:eastAsia="sk-SK"/>
        </w:rPr>
      </w:pPr>
      <w:r w:rsidRPr="00FD1AF3">
        <w:rPr>
          <w:b/>
        </w:rPr>
        <w:t xml:space="preserve">Žiadateľ </w:t>
      </w:r>
      <w:r w:rsidR="007E3319">
        <w:rPr>
          <w:b/>
        </w:rPr>
        <w:t>zabezpečí</w:t>
      </w:r>
      <w:r w:rsidRPr="00FD1AF3">
        <w:rPr>
          <w:b/>
        </w:rPr>
        <w:t xml:space="preserve"> hospodárnosť, efektívnosť a účinnosť použitia verejných prostriedkov.</w:t>
      </w:r>
    </w:p>
    <w:p w14:paraId="1431A58C" w14:textId="77777777" w:rsidR="00590D0A" w:rsidRPr="00FD1AF3" w:rsidRDefault="00590D0A" w:rsidP="00D41FA6">
      <w:pPr>
        <w:ind w:left="1134"/>
        <w:jc w:val="both"/>
        <w:rPr>
          <w:lang w:eastAsia="sk-SK"/>
        </w:rPr>
      </w:pPr>
      <w:r w:rsidRPr="00FD1AF3">
        <w:t>§ 19 ods. 3 zákona č. 523/2004 Z. z. o rozpočtových pravidlách verejnej správy a o zmene a doplnení niektorých zákonov v znení neskorších predpisov. Nepreukazuje sa pri paušálnych platbách.</w:t>
      </w:r>
    </w:p>
    <w:p w14:paraId="4FA89D76" w14:textId="77777777" w:rsidR="00590D0A" w:rsidRPr="00FD1AF3" w:rsidRDefault="00590D0A" w:rsidP="002C77CF">
      <w:pPr>
        <w:numPr>
          <w:ilvl w:val="3"/>
          <w:numId w:val="9"/>
        </w:numPr>
        <w:ind w:left="1134" w:hanging="425"/>
        <w:jc w:val="both"/>
        <w:rPr>
          <w:lang w:eastAsia="sk-SK"/>
        </w:rPr>
      </w:pPr>
      <w:r w:rsidRPr="00FD1AF3">
        <w:rPr>
          <w:b/>
        </w:rPr>
        <w:t xml:space="preserve">Žiadateľ </w:t>
      </w:r>
      <w:r w:rsidR="007E3319">
        <w:rPr>
          <w:b/>
        </w:rPr>
        <w:t>dodržiava</w:t>
      </w:r>
      <w:r w:rsidRPr="00FD1AF3">
        <w:rPr>
          <w:b/>
        </w:rPr>
        <w:t xml:space="preserve"> princíp zákazu konfliktu záujmov v súlade so zákonom č. 292/2014 Z. z. o príspevku poskytovanom z európskych štrukturálnych a investičných fondov a o zmene a doplnení niektorých zákonov. </w:t>
      </w:r>
    </w:p>
    <w:p w14:paraId="12AD9B26" w14:textId="77777777" w:rsidR="00590D0A" w:rsidRPr="00FD1AF3" w:rsidRDefault="00590D0A" w:rsidP="00D41FA6">
      <w:pPr>
        <w:ind w:left="1134"/>
        <w:jc w:val="both"/>
        <w:rPr>
          <w:lang w:eastAsia="sk-SK"/>
        </w:rPr>
      </w:pPr>
      <w:r w:rsidRPr="00FD1AF3">
        <w:t>§ 46 zákona č. 292/2014 Z. z. o príspevku poskytovanom z európskych štrukturálnych a investičných fondov a o zmene a doplnení niektorých zákonov.</w:t>
      </w:r>
    </w:p>
    <w:p w14:paraId="2925CE22" w14:textId="77777777" w:rsidR="00590D0A" w:rsidRPr="00FD1AF3" w:rsidRDefault="00590D0A" w:rsidP="002C77CF">
      <w:pPr>
        <w:numPr>
          <w:ilvl w:val="3"/>
          <w:numId w:val="9"/>
        </w:numPr>
        <w:tabs>
          <w:tab w:val="left" w:pos="1134"/>
        </w:tabs>
        <w:ind w:left="1134" w:hanging="425"/>
        <w:jc w:val="both"/>
        <w:rPr>
          <w:i/>
          <w:lang w:eastAsia="sk-SK"/>
        </w:rPr>
      </w:pPr>
      <w:r w:rsidRPr="00FD1AF3">
        <w:rPr>
          <w:b/>
        </w:rPr>
        <w:t xml:space="preserve">Operácie, ktoré budú financované z EPFRV, </w:t>
      </w:r>
      <w:r w:rsidR="007E3319">
        <w:rPr>
          <w:b/>
        </w:rPr>
        <w:t>nezahŕňajú</w:t>
      </w:r>
      <w:r w:rsidRPr="00FD1AF3">
        <w:rPr>
          <w:b/>
        </w:rPr>
        <w:t xml:space="preserve"> činnosti, ktoré boli súčasťou operácie, v prípade ktorej sa začalo alebo malo začať vymáhacie </w:t>
      </w:r>
      <w:r w:rsidRPr="00FD1AF3">
        <w:rPr>
          <w:b/>
        </w:rPr>
        <w:lastRenderedPageBreak/>
        <w:t xml:space="preserve">konanie v súlade s článkom  71 nariadenia Európskeho parlamentu a rady (EÚ) č. 1303/2013 po premiestnení výrobnej činnosti mimo EÚ. </w:t>
      </w:r>
    </w:p>
    <w:p w14:paraId="2A61B336" w14:textId="77777777" w:rsidR="00590D0A" w:rsidRPr="00FD1AF3" w:rsidRDefault="002C77CF" w:rsidP="002C77CF">
      <w:pPr>
        <w:tabs>
          <w:tab w:val="left" w:pos="1134"/>
        </w:tabs>
        <w:ind w:left="1134" w:hanging="425"/>
        <w:jc w:val="both"/>
        <w:rPr>
          <w:i/>
          <w:lang w:eastAsia="sk-SK"/>
        </w:rPr>
      </w:pPr>
      <w:r w:rsidRPr="00FD1AF3">
        <w:tab/>
      </w:r>
      <w:r w:rsidR="00590D0A" w:rsidRPr="00FD1AF3">
        <w:t>V priebehu trvania zmluvy o poskytnutí NFP táto skutočnosť podlieha oznamovacej povinnosti prijímateľa voči poskytovateľovi.</w:t>
      </w:r>
    </w:p>
    <w:p w14:paraId="0124F5B0" w14:textId="77777777" w:rsidR="00590D0A" w:rsidRPr="00FD1AF3" w:rsidRDefault="00590D0A" w:rsidP="002C77CF">
      <w:pPr>
        <w:numPr>
          <w:ilvl w:val="3"/>
          <w:numId w:val="9"/>
        </w:numPr>
        <w:tabs>
          <w:tab w:val="left" w:pos="1134"/>
        </w:tabs>
        <w:ind w:left="1134" w:hanging="425"/>
        <w:jc w:val="both"/>
        <w:rPr>
          <w:lang w:eastAsia="sk-SK"/>
        </w:rPr>
      </w:pPr>
      <w:r w:rsidRPr="00FD1AF3">
        <w:rPr>
          <w:b/>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01F216F7" w14:textId="77777777" w:rsidR="00590D0A" w:rsidRPr="00FD1AF3" w:rsidRDefault="002C77CF" w:rsidP="002C77CF">
      <w:pPr>
        <w:tabs>
          <w:tab w:val="left" w:pos="1134"/>
        </w:tabs>
        <w:ind w:left="1134" w:hanging="425"/>
        <w:jc w:val="both"/>
      </w:pPr>
      <w:r w:rsidRPr="00FD1AF3">
        <w:tab/>
      </w:r>
      <w:r w:rsidR="00590D0A" w:rsidRPr="00FD1AF3">
        <w:t>Nariadenie Komisie (ES, Euratom) č. 1302/2008 zo 17. decembra 2008 o centrálnej databáze vylúčených subjektov (ďalej len „Nariadenie o CED“).</w:t>
      </w:r>
    </w:p>
    <w:p w14:paraId="64C6748E" w14:textId="77777777" w:rsidR="00405926" w:rsidRPr="00405926" w:rsidRDefault="00E30582" w:rsidP="00405926">
      <w:pPr>
        <w:numPr>
          <w:ilvl w:val="3"/>
          <w:numId w:val="9"/>
        </w:numPr>
        <w:tabs>
          <w:tab w:val="clear" w:pos="0"/>
          <w:tab w:val="left" w:pos="1134"/>
        </w:tabs>
        <w:ind w:left="1134" w:hanging="425"/>
        <w:jc w:val="both"/>
      </w:pPr>
      <w:r w:rsidRPr="00405926">
        <w:rPr>
          <w:b/>
          <w:lang w:eastAsia="sk-SK"/>
        </w:rPr>
        <w:t>Ž</w:t>
      </w:r>
      <w:r w:rsidR="00387AF6" w:rsidRPr="00405926">
        <w:rPr>
          <w:b/>
          <w:lang w:eastAsia="sk-SK"/>
        </w:rPr>
        <w:t xml:space="preserve">iadateľ </w:t>
      </w:r>
      <w:r w:rsidRPr="00405926">
        <w:rPr>
          <w:b/>
          <w:lang w:eastAsia="sk-SK"/>
        </w:rPr>
        <w:t>spĺňa</w:t>
      </w:r>
      <w:r w:rsidR="00387AF6" w:rsidRPr="00405926">
        <w:rPr>
          <w:b/>
          <w:lang w:eastAsia="sk-SK"/>
        </w:rPr>
        <w:t xml:space="preserve"> podmienky vyplývajúce zo schém</w:t>
      </w:r>
      <w:r w:rsidRPr="00405926">
        <w:rPr>
          <w:b/>
          <w:lang w:eastAsia="sk-SK"/>
        </w:rPr>
        <w:t>y</w:t>
      </w:r>
      <w:r w:rsidR="00387AF6" w:rsidRPr="00405926">
        <w:rPr>
          <w:b/>
          <w:lang w:eastAsia="sk-SK"/>
        </w:rPr>
        <w:t xml:space="preserve"> štátnej pomoci</w:t>
      </w:r>
      <w:r w:rsidRPr="00405926">
        <w:rPr>
          <w:b/>
          <w:lang w:eastAsia="sk-SK"/>
        </w:rPr>
        <w:t xml:space="preserve"> pre podopatrenie 8.5</w:t>
      </w:r>
      <w:r w:rsidR="00387AF6" w:rsidRPr="00405926">
        <w:rPr>
          <w:b/>
          <w:lang w:eastAsia="sk-SK"/>
        </w:rPr>
        <w:t>.</w:t>
      </w:r>
    </w:p>
    <w:p w14:paraId="59BE7123" w14:textId="77777777" w:rsidR="00405926" w:rsidRDefault="00387AF6" w:rsidP="00405926">
      <w:pPr>
        <w:tabs>
          <w:tab w:val="left" w:pos="1134"/>
        </w:tabs>
        <w:ind w:left="1134"/>
        <w:jc w:val="both"/>
        <w:rPr>
          <w:lang w:eastAsia="sk-SK"/>
        </w:rPr>
      </w:pPr>
      <w:r w:rsidRPr="00FD1AF3">
        <w:rPr>
          <w:lang w:eastAsia="sk-SK"/>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w:t>
      </w:r>
      <w:r w:rsidR="00E30582">
        <w:rPr>
          <w:lang w:eastAsia="sk-SK"/>
        </w:rPr>
        <w:t xml:space="preserve">. </w:t>
      </w:r>
    </w:p>
    <w:p w14:paraId="0868F1E3" w14:textId="7A073356" w:rsidR="00E515BC" w:rsidRPr="00405926" w:rsidRDefault="00590D0A" w:rsidP="00405926">
      <w:pPr>
        <w:numPr>
          <w:ilvl w:val="3"/>
          <w:numId w:val="9"/>
        </w:numPr>
        <w:tabs>
          <w:tab w:val="clear" w:pos="0"/>
          <w:tab w:val="left" w:pos="1134"/>
        </w:tabs>
        <w:spacing w:line="276" w:lineRule="auto"/>
        <w:ind w:left="1134" w:hanging="425"/>
        <w:jc w:val="both"/>
        <w:rPr>
          <w:b/>
          <w:lang w:eastAsia="sk-SK"/>
        </w:rPr>
      </w:pPr>
      <w:bookmarkStart w:id="0" w:name="_GoBack"/>
      <w:bookmarkEnd w:id="0"/>
      <w:r w:rsidRPr="00405926">
        <w:rPr>
          <w:b/>
          <w:lang w:eastAsia="sk-SK"/>
        </w:rPr>
        <w:t xml:space="preserve">Investícia </w:t>
      </w:r>
      <w:r w:rsidR="00E30582" w:rsidRPr="00405926">
        <w:rPr>
          <w:b/>
          <w:lang w:eastAsia="sk-SK"/>
        </w:rPr>
        <w:t>je</w:t>
      </w:r>
      <w:r w:rsidRPr="00405926">
        <w:rPr>
          <w:b/>
          <w:lang w:eastAsia="sk-SK"/>
        </w:rPr>
        <w:t xml:space="preserve"> v súlade s normami EÚ a SR, týkajúcimi sa danej investície.</w:t>
      </w:r>
    </w:p>
    <w:p w14:paraId="3D143DBF" w14:textId="77777777" w:rsidR="00016E87" w:rsidRPr="00FD1AF3" w:rsidRDefault="00016E87" w:rsidP="00590D0A">
      <w:pPr>
        <w:tabs>
          <w:tab w:val="left" w:pos="567"/>
          <w:tab w:val="left" w:pos="851"/>
          <w:tab w:val="left" w:pos="2268"/>
        </w:tabs>
        <w:spacing w:line="276" w:lineRule="auto"/>
        <w:ind w:left="709" w:hanging="283"/>
        <w:jc w:val="both"/>
        <w:rPr>
          <w:b/>
        </w:rPr>
      </w:pPr>
    </w:p>
    <w:p w14:paraId="4C91AFA3" w14:textId="77777777" w:rsidR="00016E87" w:rsidRPr="00D41FA6" w:rsidRDefault="00E515BC" w:rsidP="00A37770">
      <w:pPr>
        <w:numPr>
          <w:ilvl w:val="2"/>
          <w:numId w:val="18"/>
        </w:numPr>
        <w:tabs>
          <w:tab w:val="left" w:pos="567"/>
        </w:tabs>
        <w:ind w:left="851" w:hanging="142"/>
        <w:jc w:val="both"/>
        <w:rPr>
          <w:b/>
        </w:rPr>
      </w:pPr>
      <w:r w:rsidRPr="00FD1AF3">
        <w:rPr>
          <w:b/>
        </w:rPr>
        <w:t xml:space="preserve">Výberové kritériá </w:t>
      </w:r>
    </w:p>
    <w:p w14:paraId="0C0BE599" w14:textId="77777777" w:rsidR="00016E87" w:rsidRPr="00FD1AF3" w:rsidRDefault="00016E87" w:rsidP="00016E87">
      <w:pPr>
        <w:ind w:left="851"/>
        <w:jc w:val="both"/>
      </w:pPr>
    </w:p>
    <w:p w14:paraId="3F73C8D8" w14:textId="77777777" w:rsidR="00E515BC" w:rsidRPr="00FD1AF3" w:rsidRDefault="00E515BC" w:rsidP="00A37770">
      <w:pPr>
        <w:numPr>
          <w:ilvl w:val="3"/>
          <w:numId w:val="6"/>
        </w:numPr>
        <w:ind w:left="1134" w:hanging="425"/>
        <w:jc w:val="both"/>
      </w:pPr>
      <w:r w:rsidRPr="00FD1AF3">
        <w:t>Príspevok k aspoň jednej fokusovej oblasti daného opatrenia.</w:t>
      </w:r>
    </w:p>
    <w:p w14:paraId="57ECCB07" w14:textId="77777777" w:rsidR="00E515BC" w:rsidRPr="00FD1AF3" w:rsidRDefault="00632505" w:rsidP="00A37770">
      <w:pPr>
        <w:numPr>
          <w:ilvl w:val="3"/>
          <w:numId w:val="6"/>
        </w:numPr>
        <w:ind w:left="1134" w:hanging="425"/>
        <w:jc w:val="both"/>
        <w:rPr>
          <w:b/>
        </w:rPr>
      </w:pPr>
      <w:r w:rsidRPr="00FD1AF3">
        <w:t xml:space="preserve">Posledná žiadosť o platbu </w:t>
      </w:r>
      <w:r w:rsidR="00830A16">
        <w:t>sa podáva</w:t>
      </w:r>
      <w:r w:rsidRPr="00FD1AF3">
        <w:t xml:space="preserve"> v lehote  7 rokov  od nadobudnutia účinnosti zmluvy. V prípade výziev, kedy lehota na podanie poslednej žiadosti o platbu nemôže byť dodržaná (napr. v súvislosti s končiacim sa programovým obdobím), je termín na podanie poslednej žiadosti o platbu najneskôr do 30.06.2023</w:t>
      </w:r>
      <w:r w:rsidR="00E515BC" w:rsidRPr="00FD1AF3">
        <w:t>.</w:t>
      </w:r>
    </w:p>
    <w:p w14:paraId="3235AD1A" w14:textId="77777777" w:rsidR="00632505" w:rsidRPr="00FD1AF3" w:rsidRDefault="00632505" w:rsidP="00A37770">
      <w:pPr>
        <w:numPr>
          <w:ilvl w:val="3"/>
          <w:numId w:val="6"/>
        </w:numPr>
        <w:ind w:left="1134" w:hanging="425"/>
        <w:jc w:val="both"/>
      </w:pPr>
      <w:r w:rsidRPr="00FD1AF3">
        <w:t>V prípade vypracovania plánov lesného hospodárstva:</w:t>
      </w:r>
    </w:p>
    <w:p w14:paraId="503E84F4" w14:textId="77777777" w:rsidR="00632505" w:rsidRPr="00FD1AF3" w:rsidRDefault="00632505" w:rsidP="00A37770">
      <w:pPr>
        <w:pStyle w:val="Odsekzoznamu"/>
        <w:numPr>
          <w:ilvl w:val="0"/>
          <w:numId w:val="17"/>
        </w:numPr>
        <w:suppressAutoHyphens w:val="0"/>
        <w:spacing w:after="200" w:line="276" w:lineRule="auto"/>
        <w:ind w:left="1418" w:hanging="284"/>
        <w:contextualSpacing/>
        <w:jc w:val="both"/>
      </w:pPr>
      <w:r w:rsidRPr="00FD1AF3">
        <w:t>vypracovanie plánov lesného hospodárstva pre oblasti klasifikované ako ochranné lesy, lesy osobitného určenia a hospodárske lesy, s výnimkou hospodárskych lesov, ktoré sú funkčne klasifikované ako typ produkčný (primárnou funkciou je produkcia dreva);</w:t>
      </w:r>
    </w:p>
    <w:p w14:paraId="097F5B90" w14:textId="77777777" w:rsidR="00632505" w:rsidRPr="00FD1AF3" w:rsidRDefault="00632505" w:rsidP="00A37770">
      <w:pPr>
        <w:pStyle w:val="Odsekzoznamu"/>
        <w:numPr>
          <w:ilvl w:val="0"/>
          <w:numId w:val="17"/>
        </w:numPr>
        <w:suppressAutoHyphens w:val="0"/>
        <w:spacing w:after="200" w:line="276" w:lineRule="auto"/>
        <w:ind w:left="1418" w:hanging="284"/>
        <w:contextualSpacing/>
        <w:jc w:val="both"/>
      </w:pPr>
      <w:r w:rsidRPr="00FD1AF3">
        <w:t xml:space="preserve">vypracovanie </w:t>
      </w:r>
      <w:r w:rsidR="0080683F" w:rsidRPr="00FD1AF3">
        <w:t xml:space="preserve">relevantných </w:t>
      </w:r>
      <w:r w:rsidRPr="00FD1AF3">
        <w:t>súčastí Programu starostlivosti o les v zmysle zákona NR SR č. 326/2005 Z. z.</w:t>
      </w:r>
    </w:p>
    <w:p w14:paraId="75E84B65" w14:textId="77777777" w:rsidR="00E515BC" w:rsidRPr="00FD1AF3" w:rsidRDefault="00E515BC" w:rsidP="004D3CD8">
      <w:pPr>
        <w:numPr>
          <w:ilvl w:val="1"/>
          <w:numId w:val="18"/>
        </w:numPr>
        <w:tabs>
          <w:tab w:val="left" w:pos="289"/>
        </w:tabs>
        <w:spacing w:line="280" w:lineRule="exact"/>
        <w:ind w:left="567" w:hanging="283"/>
        <w:jc w:val="both"/>
        <w:rPr>
          <w:bCs/>
          <w:lang w:eastAsia="sk-SK"/>
        </w:rPr>
      </w:pPr>
      <w:r w:rsidRPr="00FD1AF3">
        <w:rPr>
          <w:b/>
        </w:rPr>
        <w:t xml:space="preserve">Spôsob financovania </w:t>
      </w:r>
    </w:p>
    <w:p w14:paraId="6BA168B6" w14:textId="77777777" w:rsidR="00016E87" w:rsidRPr="00FD1AF3" w:rsidRDefault="00016E87" w:rsidP="00016E87">
      <w:pPr>
        <w:tabs>
          <w:tab w:val="left" w:pos="289"/>
        </w:tabs>
        <w:spacing w:line="280" w:lineRule="exact"/>
        <w:ind w:left="567"/>
        <w:jc w:val="both"/>
        <w:rPr>
          <w:bCs/>
          <w:lang w:eastAsia="sk-SK"/>
        </w:rPr>
      </w:pPr>
    </w:p>
    <w:p w14:paraId="2A3AF43F" w14:textId="77777777" w:rsidR="00E515BC" w:rsidRPr="00FD1AF3" w:rsidRDefault="00E515BC" w:rsidP="004D3CD8">
      <w:pPr>
        <w:numPr>
          <w:ilvl w:val="2"/>
          <w:numId w:val="18"/>
        </w:numPr>
        <w:ind w:left="1276" w:hanging="567"/>
        <w:jc w:val="both"/>
        <w:rPr>
          <w:bCs/>
          <w:lang w:eastAsia="sk-SK"/>
        </w:rPr>
      </w:pPr>
      <w:r w:rsidRPr="00FD1AF3">
        <w:rPr>
          <w:bCs/>
          <w:lang w:eastAsia="sk-SK"/>
        </w:rPr>
        <w:t xml:space="preserve">Výška podpory: 100% z celkových oprávnených výdavkov. </w:t>
      </w:r>
      <w:r w:rsidR="00E30582">
        <w:rPr>
          <w:lang w:eastAsia="sk-SK"/>
        </w:rPr>
        <w:t>Prijímateľovi NFP</w:t>
      </w:r>
      <w:r w:rsidR="00E66715" w:rsidRPr="00FD1AF3">
        <w:rPr>
          <w:lang w:eastAsia="sk-SK"/>
        </w:rPr>
        <w:t xml:space="preserve"> je možné poskytnúť zálohovú platbu do výšky </w:t>
      </w:r>
      <w:r w:rsidR="00981962" w:rsidRPr="00FD1AF3">
        <w:rPr>
          <w:lang w:eastAsia="sk-SK"/>
        </w:rPr>
        <w:t xml:space="preserve">max. </w:t>
      </w:r>
      <w:r w:rsidR="00E66715" w:rsidRPr="00FD1AF3">
        <w:rPr>
          <w:lang w:eastAsia="sk-SK"/>
        </w:rPr>
        <w:t>50% celkových oprávnených výdavkov.</w:t>
      </w:r>
    </w:p>
    <w:p w14:paraId="32B8DE8B" w14:textId="77777777" w:rsidR="00E66715" w:rsidRPr="00FD1AF3" w:rsidRDefault="00E66715" w:rsidP="00155628">
      <w:pPr>
        <w:ind w:left="851"/>
        <w:jc w:val="both"/>
        <w:rPr>
          <w:bCs/>
          <w:lang w:eastAsia="sk-SK"/>
        </w:rPr>
      </w:pPr>
    </w:p>
    <w:p w14:paraId="793E432C" w14:textId="77777777" w:rsidR="00E515BC" w:rsidRPr="00FD1AF3" w:rsidRDefault="00E515BC" w:rsidP="004D3CD8">
      <w:pPr>
        <w:numPr>
          <w:ilvl w:val="2"/>
          <w:numId w:val="18"/>
        </w:numPr>
        <w:ind w:left="1276" w:hanging="567"/>
        <w:jc w:val="both"/>
        <w:rPr>
          <w:bCs/>
        </w:rPr>
      </w:pPr>
      <w:r w:rsidRPr="00FD1AF3">
        <w:rPr>
          <w:bCs/>
          <w:lang w:eastAsia="sk-SK"/>
        </w:rPr>
        <w:t>Druh podpory: Grant.</w:t>
      </w:r>
    </w:p>
    <w:p w14:paraId="64A3F687" w14:textId="77777777" w:rsidR="00E515BC" w:rsidRPr="00FD1AF3" w:rsidRDefault="00E515BC">
      <w:pPr>
        <w:tabs>
          <w:tab w:val="left" w:pos="289"/>
          <w:tab w:val="left" w:pos="536"/>
          <w:tab w:val="left" w:pos="846"/>
        </w:tabs>
        <w:ind w:firstLine="332"/>
        <w:rPr>
          <w:bCs/>
        </w:rPr>
      </w:pPr>
    </w:p>
    <w:p w14:paraId="01358984" w14:textId="77777777" w:rsidR="00E515BC" w:rsidRPr="00FD1AF3" w:rsidRDefault="007C4598" w:rsidP="004D3CD8">
      <w:pPr>
        <w:numPr>
          <w:ilvl w:val="1"/>
          <w:numId w:val="18"/>
        </w:numPr>
        <w:tabs>
          <w:tab w:val="left" w:pos="289"/>
        </w:tabs>
        <w:spacing w:line="280" w:lineRule="exact"/>
        <w:ind w:left="567" w:hanging="283"/>
        <w:jc w:val="both"/>
      </w:pPr>
      <w:r w:rsidRPr="00FD1AF3">
        <w:rPr>
          <w:b/>
        </w:rPr>
        <w:t>S</w:t>
      </w:r>
      <w:r w:rsidR="00E515BC" w:rsidRPr="00FD1AF3">
        <w:rPr>
          <w:b/>
        </w:rPr>
        <w:t xml:space="preserve">plnenie podmienok ustanovených v osobitných predpisoch </w:t>
      </w:r>
    </w:p>
    <w:p w14:paraId="7DE932B7" w14:textId="77777777" w:rsidR="00016E87" w:rsidRPr="00FD1AF3" w:rsidRDefault="00016E87" w:rsidP="00016E87">
      <w:pPr>
        <w:tabs>
          <w:tab w:val="left" w:pos="289"/>
        </w:tabs>
        <w:spacing w:line="280" w:lineRule="exact"/>
        <w:ind w:left="567"/>
        <w:jc w:val="both"/>
      </w:pPr>
    </w:p>
    <w:p w14:paraId="764B854C" w14:textId="77777777" w:rsidR="00E515BC" w:rsidRPr="00FD1AF3" w:rsidRDefault="00E515BC" w:rsidP="004D3CD8">
      <w:pPr>
        <w:numPr>
          <w:ilvl w:val="2"/>
          <w:numId w:val="18"/>
        </w:numPr>
        <w:autoSpaceDE w:val="0"/>
        <w:ind w:left="1276" w:hanging="709"/>
        <w:jc w:val="both"/>
      </w:pPr>
      <w:r w:rsidRPr="00FD1AF3">
        <w:t>Žiadateľ je povinný pri obstarávaní tovarov, stavebných prác a služieb postupovať v súlade so zákonom č. 25/2006 Z.</w:t>
      </w:r>
      <w:r w:rsidR="00FD1AF3">
        <w:t xml:space="preserve"> </w:t>
      </w:r>
      <w:r w:rsidRPr="00FD1AF3">
        <w:t xml:space="preserve">z. v znení neskorších predpisov a v súlade s ustanoveniami, uvedenými v Príručke, v kapitole 3. Usmernenie postupu žiadateľov pri obstarávaní tovarov, stavebných prác a služieb. </w:t>
      </w:r>
    </w:p>
    <w:p w14:paraId="4A45B2DD" w14:textId="77777777" w:rsidR="00076D3D" w:rsidRPr="00FD1AF3" w:rsidRDefault="00076D3D" w:rsidP="00076D3D">
      <w:pPr>
        <w:autoSpaceDE w:val="0"/>
        <w:jc w:val="both"/>
      </w:pPr>
    </w:p>
    <w:p w14:paraId="6EEBA4AB" w14:textId="775C325E" w:rsidR="00E515BC" w:rsidRPr="00FD1AF3" w:rsidRDefault="00E515BC" w:rsidP="004D3CD8">
      <w:pPr>
        <w:numPr>
          <w:ilvl w:val="2"/>
          <w:numId w:val="18"/>
        </w:numPr>
        <w:autoSpaceDE w:val="0"/>
        <w:ind w:left="1276" w:hanging="709"/>
        <w:jc w:val="both"/>
      </w:pPr>
      <w:r w:rsidRPr="00FD1AF3">
        <w:lastRenderedPageBreak/>
        <w:t>PPA akceptuje obstarávanie tovarov, stavebných prác a služieb, začaté najskôr dňa 01.12.2014</w:t>
      </w:r>
      <w:r w:rsidR="001E769F">
        <w:rPr>
          <w:rStyle w:val="Odkaznapoznmkupodiarou"/>
        </w:rPr>
        <w:footnoteReference w:id="2"/>
      </w:r>
      <w:r w:rsidRPr="00FD1AF3">
        <w:t xml:space="preserve">. </w:t>
      </w:r>
    </w:p>
    <w:p w14:paraId="611932E6" w14:textId="77777777" w:rsidR="00076D3D" w:rsidRPr="00FD1AF3" w:rsidRDefault="00076D3D" w:rsidP="00076D3D">
      <w:pPr>
        <w:autoSpaceDE w:val="0"/>
        <w:jc w:val="both"/>
      </w:pPr>
    </w:p>
    <w:p w14:paraId="1EC28849" w14:textId="77777777" w:rsidR="00EA48AA" w:rsidRPr="00FD1AF3" w:rsidRDefault="00E515BC" w:rsidP="004D3CD8">
      <w:pPr>
        <w:numPr>
          <w:ilvl w:val="2"/>
          <w:numId w:val="18"/>
        </w:numPr>
        <w:autoSpaceDE w:val="0"/>
        <w:ind w:left="1276" w:hanging="709"/>
        <w:jc w:val="both"/>
      </w:pPr>
      <w:r w:rsidRPr="00FD1AF3">
        <w:t>V závislosti na použitej metóde a postupe verejného obstarávania je žiadateľ povinný predložiť kompletnú dokumentáciu, vzťahujúcu sa na verejné obstarávanie, ktorá tvorí súčasť povinných príloh, uvedených vo formulári ŽoNFP, v časti  „C Povinné prílohy projektu pri podaní žiadosti“</w:t>
      </w:r>
      <w:r w:rsidR="00933EBB" w:rsidRPr="00FD1AF3">
        <w:t xml:space="preserve"> </w:t>
      </w:r>
      <w:r w:rsidR="00933EBB" w:rsidRPr="00D41FA6">
        <w:t>najneskôr pred podpisom zmluvy o poskytnutí NFP (</w:t>
      </w:r>
      <w:r w:rsidR="004D3CD8" w:rsidRPr="00D41FA6">
        <w:t xml:space="preserve">na základe písomnej výzvy PPA </w:t>
      </w:r>
      <w:r w:rsidR="00933EBB" w:rsidRPr="00D41FA6">
        <w:t>pred podpisom zmluvy o NFP do termínu stanovenom vo výzve).</w:t>
      </w:r>
      <w:r w:rsidR="00933EBB" w:rsidRPr="00FD1AF3">
        <w:t xml:space="preserve"> </w:t>
      </w:r>
    </w:p>
    <w:p w14:paraId="27F30D1F" w14:textId="77777777" w:rsidR="00076D3D" w:rsidRPr="00FD1AF3" w:rsidRDefault="00076D3D" w:rsidP="00076D3D">
      <w:pPr>
        <w:autoSpaceDE w:val="0"/>
        <w:jc w:val="both"/>
      </w:pPr>
    </w:p>
    <w:p w14:paraId="324B255F" w14:textId="77777777" w:rsidR="00076D3D" w:rsidRPr="00FD1AF3" w:rsidRDefault="00E515BC" w:rsidP="004D3CD8">
      <w:pPr>
        <w:numPr>
          <w:ilvl w:val="2"/>
          <w:numId w:val="18"/>
        </w:numPr>
        <w:autoSpaceDE w:val="0"/>
        <w:ind w:left="1276" w:hanging="709"/>
        <w:jc w:val="both"/>
      </w:pPr>
      <w:r w:rsidRPr="00FD1AF3">
        <w:t>Doklady súvisiace s obstarávaním tovarov, stavebných prác a služieb musia byť v súlade s údajmi uvedenými v projektovej dokumentácii</w:t>
      </w:r>
    </w:p>
    <w:p w14:paraId="07E56F74" w14:textId="77777777" w:rsidR="00226AC6" w:rsidRPr="00FD1AF3" w:rsidRDefault="00226AC6" w:rsidP="00226AC6">
      <w:pPr>
        <w:pStyle w:val="Odsekzoznamu"/>
      </w:pPr>
    </w:p>
    <w:p w14:paraId="07F162A0" w14:textId="77777777" w:rsidR="00226AC6" w:rsidRPr="00FD1AF3" w:rsidRDefault="00226AC6" w:rsidP="004D3CD8">
      <w:pPr>
        <w:numPr>
          <w:ilvl w:val="2"/>
          <w:numId w:val="18"/>
        </w:numPr>
        <w:autoSpaceDE w:val="0"/>
        <w:ind w:left="1276" w:hanging="709"/>
        <w:jc w:val="both"/>
      </w:pPr>
      <w:r w:rsidRPr="00FD1AF3">
        <w:t>Podľa § 21 ods. 1 zákona č. 25/2006 Z. z. o verejnom obstarávaní a o zmene a doplnení niektorých zákonov v znení účinnom od 27. 02. 2014 (ďalej len „ZVO") verejný obstarávateľ a obstarávateľ je povinný evidovať všetky doklady a dokumenty z použitého postupu verejného obstarávania a uchovávať ich desať rokov od uzavretia zmluvy</w:t>
      </w:r>
      <w:r w:rsidR="001A5CFB" w:rsidRPr="00FD1AF3">
        <w:t xml:space="preserve"> o poskytnutí NFP</w:t>
      </w:r>
      <w:r w:rsidRPr="00FD1AF3">
        <w:t>, ak ide o nadlimitnú zákazku</w:t>
      </w:r>
    </w:p>
    <w:p w14:paraId="5261516A" w14:textId="77777777" w:rsidR="00226AC6" w:rsidRPr="00FD1AF3" w:rsidRDefault="00226AC6" w:rsidP="00226AC6">
      <w:pPr>
        <w:autoSpaceDE w:val="0"/>
        <w:ind w:left="851"/>
        <w:jc w:val="both"/>
      </w:pPr>
    </w:p>
    <w:p w14:paraId="7A7D3FAC" w14:textId="77777777" w:rsidR="00226AC6" w:rsidRPr="00FD1AF3" w:rsidRDefault="00226AC6" w:rsidP="004D3CD8">
      <w:pPr>
        <w:numPr>
          <w:ilvl w:val="2"/>
          <w:numId w:val="18"/>
        </w:numPr>
        <w:autoSpaceDE w:val="0"/>
        <w:ind w:left="1276" w:hanging="709"/>
        <w:jc w:val="both"/>
      </w:pPr>
      <w:r w:rsidRPr="00FD1AF3">
        <w:t>Podľa § 21 ods. 1 zákona č. 25/2006 Z. z. o verejnom obstarávaní a o zmene a doplnení niektorých zákonov v znení účinnom od 27. 02. 2014 (ďalej len „ZVO") verejný obstarávateľ je povinný evidovať všetky doklady a dokumenty z použitého postupu verejného obstarávania a uchovávať ich päť rokov od uzavretia zmluvy alebo rámcovej dohody, ak ide o podlimitnú zákazku:</w:t>
      </w:r>
    </w:p>
    <w:p w14:paraId="3200A677" w14:textId="77777777" w:rsidR="00226AC6" w:rsidRPr="00FD1AF3" w:rsidRDefault="00226AC6" w:rsidP="00D736D5">
      <w:pPr>
        <w:pStyle w:val="Odsekzoznamu"/>
        <w:numPr>
          <w:ilvl w:val="0"/>
          <w:numId w:val="13"/>
        </w:numPr>
        <w:suppressAutoHyphens w:val="0"/>
        <w:ind w:left="1560" w:hanging="284"/>
        <w:contextualSpacing/>
        <w:jc w:val="both"/>
        <w:rPr>
          <w:color w:val="000000"/>
          <w:lang w:eastAsia="sk-SK"/>
        </w:rPr>
      </w:pPr>
      <w:r w:rsidRPr="00FD1AF3">
        <w:rPr>
          <w:color w:val="000000"/>
          <w:lang w:eastAsia="sk-SK"/>
        </w:rPr>
        <w:t xml:space="preserve">pri ktorej môže podať námietky aj iná osoba než orgán štátnej správy podľa § 137 ods. 2 písm. b) (tzv. dvojobálkové predkladanie a otváranie ponúk – použije sa § 39 a § 41; ak predpokladaná hodnota zákazky je vyššia než </w:t>
      </w:r>
      <w:r w:rsidR="00674A24">
        <w:rPr>
          <w:color w:val="000000"/>
          <w:lang w:eastAsia="sk-SK"/>
        </w:rPr>
        <w:br/>
      </w:r>
      <w:r w:rsidRPr="00FD1AF3">
        <w:rPr>
          <w:color w:val="000000"/>
          <w:lang w:eastAsia="sk-SK"/>
        </w:rPr>
        <w:t>40 000 eur, ak ide o zákazku na dodanie tovaru alebo poskytnutie služieb a 200 000 eur, ak ide o zákazku na uskutočnenie stavebných prác),</w:t>
      </w:r>
    </w:p>
    <w:p w14:paraId="5DFEFC2B" w14:textId="77777777" w:rsidR="00226AC6" w:rsidRPr="00D41FA6" w:rsidRDefault="00226AC6" w:rsidP="00D736D5">
      <w:pPr>
        <w:pStyle w:val="Odsekzoznamu"/>
        <w:numPr>
          <w:ilvl w:val="0"/>
          <w:numId w:val="13"/>
        </w:numPr>
        <w:suppressAutoHyphens w:val="0"/>
        <w:ind w:left="1560" w:hanging="284"/>
        <w:contextualSpacing/>
        <w:jc w:val="both"/>
        <w:rPr>
          <w:color w:val="000000"/>
          <w:u w:val="single"/>
        </w:rPr>
      </w:pPr>
      <w:r w:rsidRPr="00FD1AF3">
        <w:rPr>
          <w:color w:val="000000"/>
          <w:lang w:eastAsia="sk-SK"/>
        </w:rPr>
        <w:t xml:space="preserve">pri ktorej nemôže podať námietky aj iná osoba než orgán štátnej správy podľa § 137 ods. 2 písm. b) (tzv. jednoobálkové predkladanie a otváranie ponúk - § 100 ods. 6; ak predpokladaná hodnota zákazky je nižšia alebo rovná než </w:t>
      </w:r>
      <w:r w:rsidR="00674A24">
        <w:rPr>
          <w:color w:val="000000"/>
          <w:lang w:eastAsia="sk-SK"/>
        </w:rPr>
        <w:br/>
      </w:r>
      <w:r w:rsidRPr="00FD1AF3">
        <w:rPr>
          <w:color w:val="000000"/>
          <w:lang w:eastAsia="sk-SK"/>
        </w:rPr>
        <w:t>40 000 eur, ak ide o zákazku na dodanie tovaru alebo poskytnutie služieb a 200 000 eur, ak ide o zákazku na uskutočnenie stavebných prác)</w:t>
      </w:r>
    </w:p>
    <w:p w14:paraId="1A1CEEC4" w14:textId="77777777" w:rsidR="00226AC6" w:rsidRPr="00FD1AF3" w:rsidRDefault="00226AC6" w:rsidP="00226AC6">
      <w:pPr>
        <w:pStyle w:val="Odsekzoznamu"/>
        <w:ind w:left="1140"/>
        <w:rPr>
          <w:color w:val="000000"/>
          <w:u w:val="single"/>
        </w:rPr>
      </w:pPr>
    </w:p>
    <w:p w14:paraId="63009351" w14:textId="77777777" w:rsidR="00226AC6" w:rsidRPr="00FD1AF3" w:rsidRDefault="00226AC6" w:rsidP="004D3CD8">
      <w:pPr>
        <w:numPr>
          <w:ilvl w:val="2"/>
          <w:numId w:val="18"/>
        </w:numPr>
        <w:autoSpaceDE w:val="0"/>
        <w:ind w:left="1276" w:hanging="709"/>
        <w:jc w:val="both"/>
      </w:pPr>
      <w:r w:rsidRPr="00FD1AF3">
        <w:t>Ak ide o zákazku na dodanie tovaru, uskutočnenie stavebných prác alebo poskytnutie služby, ktorá nespĺňa podmienky podľa § 4 ods. 2 alebo ods. 3, ( §9 ods. 9 Zákona č. 25/2006 Z. z. o verejnom obstarávaní</w:t>
      </w:r>
      <w:r w:rsidRPr="00FD1AF3">
        <w:rPr>
          <w:b/>
          <w:bCs/>
        </w:rPr>
        <w:t xml:space="preserve"> )</w:t>
      </w:r>
      <w:r w:rsidRPr="00FD1AF3">
        <w:t xml:space="preserve">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w:t>
      </w:r>
      <w:r w:rsidR="001A5CFB" w:rsidRPr="00FD1AF3">
        <w:t xml:space="preserve"> o poskytnutí NFP</w:t>
      </w:r>
      <w:r w:rsidRPr="00FD1AF3">
        <w:t>.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p>
    <w:p w14:paraId="28207A85" w14:textId="77777777" w:rsidR="00076D3D" w:rsidRPr="00FD1AF3" w:rsidRDefault="00076D3D" w:rsidP="00076D3D">
      <w:pPr>
        <w:pStyle w:val="Odsekzoznamu"/>
      </w:pPr>
    </w:p>
    <w:p w14:paraId="01090FF8" w14:textId="77777777" w:rsidR="00E515BC" w:rsidRPr="00FD1AF3" w:rsidRDefault="00E515BC" w:rsidP="004D3CD8">
      <w:pPr>
        <w:numPr>
          <w:ilvl w:val="2"/>
          <w:numId w:val="18"/>
        </w:numPr>
        <w:autoSpaceDE w:val="0"/>
        <w:ind w:left="1276" w:hanging="709"/>
        <w:jc w:val="both"/>
      </w:pPr>
      <w:r w:rsidRPr="00FD1AF3">
        <w:t>Predmet zákazky a rozpočet nesmie byť v rozpore so ŽoNFP</w:t>
      </w:r>
    </w:p>
    <w:p w14:paraId="53B653CA" w14:textId="77777777" w:rsidR="00076D3D" w:rsidRPr="00FD1AF3" w:rsidRDefault="00076D3D" w:rsidP="00076D3D">
      <w:pPr>
        <w:autoSpaceDE w:val="0"/>
        <w:jc w:val="both"/>
      </w:pPr>
    </w:p>
    <w:p w14:paraId="14B95D27" w14:textId="77777777" w:rsidR="00E515BC" w:rsidRPr="00FD1AF3" w:rsidRDefault="00E515BC" w:rsidP="004D3CD8">
      <w:pPr>
        <w:numPr>
          <w:ilvl w:val="2"/>
          <w:numId w:val="18"/>
        </w:numPr>
        <w:autoSpaceDE w:val="0"/>
        <w:ind w:left="1276" w:hanging="709"/>
        <w:jc w:val="both"/>
      </w:pPr>
      <w:r w:rsidRPr="00FD1AF3">
        <w:lastRenderedPageBreak/>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5. Konflikt záujmov.</w:t>
      </w:r>
    </w:p>
    <w:p w14:paraId="26376E45" w14:textId="77777777" w:rsidR="00076D3D" w:rsidRPr="00FD1AF3" w:rsidRDefault="00076D3D" w:rsidP="00076D3D">
      <w:pPr>
        <w:autoSpaceDE w:val="0"/>
        <w:jc w:val="both"/>
      </w:pPr>
    </w:p>
    <w:p w14:paraId="378E2362" w14:textId="77777777" w:rsidR="00E515BC" w:rsidRPr="00FD1AF3" w:rsidRDefault="00E515BC" w:rsidP="004D3CD8">
      <w:pPr>
        <w:numPr>
          <w:ilvl w:val="2"/>
          <w:numId w:val="18"/>
        </w:numPr>
        <w:autoSpaceDE w:val="0"/>
        <w:ind w:left="1276" w:hanging="709"/>
        <w:jc w:val="both"/>
      </w:pPr>
      <w:r w:rsidRPr="00FD1AF3">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14:paraId="62F04A08" w14:textId="77777777" w:rsidR="00E515BC" w:rsidRPr="00FD1AF3" w:rsidRDefault="00E515BC" w:rsidP="004D3CD8">
      <w:pPr>
        <w:numPr>
          <w:ilvl w:val="3"/>
          <w:numId w:val="7"/>
        </w:numPr>
        <w:tabs>
          <w:tab w:val="left" w:pos="1134"/>
        </w:tabs>
        <w:suppressAutoHyphens w:val="0"/>
        <w:ind w:left="1560" w:hanging="284"/>
        <w:jc w:val="both"/>
      </w:pPr>
      <w:r w:rsidRPr="00FD1AF3">
        <w:t>identifikačné údaje prevádzkovateľa databázy CED, ktorým je účtovník Európskej Komisie,</w:t>
      </w:r>
    </w:p>
    <w:p w14:paraId="3754F02B" w14:textId="77777777" w:rsidR="00E515BC" w:rsidRPr="00FD1AF3" w:rsidRDefault="00E515BC" w:rsidP="004D3CD8">
      <w:pPr>
        <w:numPr>
          <w:ilvl w:val="3"/>
          <w:numId w:val="7"/>
        </w:numPr>
        <w:tabs>
          <w:tab w:val="left" w:pos="1134"/>
        </w:tabs>
        <w:suppressAutoHyphens w:val="0"/>
        <w:ind w:left="1560" w:hanging="284"/>
        <w:jc w:val="both"/>
      </w:pPr>
      <w:r w:rsidRPr="00FD1AF3">
        <w:t xml:space="preserve">zoznam spracúvaných údajov, </w:t>
      </w:r>
    </w:p>
    <w:p w14:paraId="508E849A" w14:textId="77777777" w:rsidR="00E515BC" w:rsidRPr="00FD1AF3" w:rsidRDefault="00E515BC" w:rsidP="004D3CD8">
      <w:pPr>
        <w:numPr>
          <w:ilvl w:val="3"/>
          <w:numId w:val="7"/>
        </w:numPr>
        <w:tabs>
          <w:tab w:val="left" w:pos="1134"/>
        </w:tabs>
        <w:suppressAutoHyphens w:val="0"/>
        <w:ind w:left="1560" w:hanging="284"/>
        <w:jc w:val="both"/>
      </w:pPr>
      <w:r w:rsidRPr="00FD1AF3">
        <w:t>účel spracúvania osobných údajov,</w:t>
      </w:r>
    </w:p>
    <w:p w14:paraId="0681DFC4" w14:textId="77777777" w:rsidR="00E515BC" w:rsidRPr="00FD1AF3" w:rsidRDefault="00E515BC" w:rsidP="004D3CD8">
      <w:pPr>
        <w:numPr>
          <w:ilvl w:val="3"/>
          <w:numId w:val="7"/>
        </w:numPr>
        <w:tabs>
          <w:tab w:val="left" w:pos="1134"/>
        </w:tabs>
        <w:suppressAutoHyphens w:val="0"/>
        <w:ind w:left="1560" w:hanging="284"/>
        <w:jc w:val="both"/>
      </w:pPr>
      <w:r w:rsidRPr="00FD1AF3">
        <w:t>subjekty, ktorým uvedené údaje budú poskytnuté alebo sprístupnené,</w:t>
      </w:r>
    </w:p>
    <w:p w14:paraId="3F72112F" w14:textId="77777777" w:rsidR="00E515BC" w:rsidRPr="00FD1AF3" w:rsidRDefault="00E515BC" w:rsidP="004D3CD8">
      <w:pPr>
        <w:numPr>
          <w:ilvl w:val="3"/>
          <w:numId w:val="7"/>
        </w:numPr>
        <w:tabs>
          <w:tab w:val="left" w:pos="1134"/>
        </w:tabs>
        <w:suppressAutoHyphens w:val="0"/>
        <w:ind w:left="1560" w:hanging="284"/>
        <w:jc w:val="both"/>
      </w:pPr>
      <w:r w:rsidRPr="00FD1AF3">
        <w:t>poučenie o právach tretích osôb v súvislosti s ochranou osobných údajov.</w:t>
      </w:r>
    </w:p>
    <w:p w14:paraId="160A0DA5" w14:textId="77777777" w:rsidR="00E515BC" w:rsidRPr="00FD1AF3" w:rsidRDefault="00E515BC" w:rsidP="004D3CD8">
      <w:pPr>
        <w:autoSpaceDE w:val="0"/>
        <w:ind w:left="1276"/>
        <w:jc w:val="both"/>
      </w:pPr>
      <w:r w:rsidRPr="00FD1AF3">
        <w:t>Predbežná informácia pre žiadateľov o nenávratný finančný príspevok/o príspevok v zmysle čl. 13 Nariadenia Komisie (ES, Euratom) č. 1302/2008 o centrálnej databáze vylúčených subjektov tvorí Prílohu č. 3</w:t>
      </w:r>
      <w:r w:rsidR="00D71996">
        <w:t>.4</w:t>
      </w:r>
      <w:r w:rsidRPr="00FD1AF3">
        <w:t xml:space="preserve"> k tejto výzve.</w:t>
      </w:r>
    </w:p>
    <w:p w14:paraId="1ABA370E" w14:textId="77777777" w:rsidR="00E515BC" w:rsidRPr="00FD1AF3" w:rsidRDefault="00E515BC">
      <w:pPr>
        <w:autoSpaceDE w:val="0"/>
        <w:jc w:val="both"/>
      </w:pPr>
    </w:p>
    <w:p w14:paraId="74DECBD4" w14:textId="77777777" w:rsidR="00E515BC" w:rsidRPr="00FD1AF3" w:rsidRDefault="004A7A34" w:rsidP="003A225B">
      <w:pPr>
        <w:numPr>
          <w:ilvl w:val="1"/>
          <w:numId w:val="18"/>
        </w:numPr>
        <w:tabs>
          <w:tab w:val="left" w:pos="289"/>
        </w:tabs>
        <w:spacing w:line="280" w:lineRule="exact"/>
        <w:ind w:left="567" w:hanging="425"/>
        <w:jc w:val="both"/>
      </w:pPr>
      <w:r w:rsidRPr="00FD1AF3">
        <w:rPr>
          <w:b/>
        </w:rPr>
        <w:t>Ďalšie p</w:t>
      </w:r>
      <w:r w:rsidR="00E515BC" w:rsidRPr="00FD1AF3">
        <w:rPr>
          <w:b/>
        </w:rPr>
        <w:t>odmienky poskytnutia príspevku</w:t>
      </w:r>
    </w:p>
    <w:p w14:paraId="223E899D" w14:textId="77777777" w:rsidR="00016E87" w:rsidRPr="00FD1AF3" w:rsidRDefault="00016E87" w:rsidP="00016E87">
      <w:pPr>
        <w:tabs>
          <w:tab w:val="left" w:pos="289"/>
        </w:tabs>
        <w:spacing w:line="280" w:lineRule="exact"/>
        <w:ind w:left="567"/>
        <w:jc w:val="both"/>
      </w:pPr>
    </w:p>
    <w:p w14:paraId="543220C7" w14:textId="77777777" w:rsidR="00F7208F" w:rsidRPr="00FD1AF3" w:rsidRDefault="00F7208F" w:rsidP="00E317A3">
      <w:pPr>
        <w:numPr>
          <w:ilvl w:val="2"/>
          <w:numId w:val="18"/>
        </w:numPr>
        <w:autoSpaceDE w:val="0"/>
        <w:ind w:left="1276" w:hanging="709"/>
        <w:jc w:val="both"/>
      </w:pPr>
      <w:r w:rsidRPr="00D41FA6">
        <w:rPr>
          <w:lang w:eastAsia="sk-SK"/>
        </w:rPr>
        <w:t>Program starostlivosti o les  musí byť vyhotovený pre lesný celok podľa platnej legislatívy (zákon NR SR č. 326/2005 Z. z. o lesoch)</w:t>
      </w:r>
      <w:r w:rsidRPr="00FD1AF3">
        <w:rPr>
          <w:lang w:eastAsia="sk-SK"/>
        </w:rPr>
        <w:t xml:space="preserve">. </w:t>
      </w:r>
    </w:p>
    <w:p w14:paraId="22205CD8" w14:textId="77777777" w:rsidR="00F7208F" w:rsidRPr="00FD1AF3" w:rsidRDefault="00F7208F" w:rsidP="00155628">
      <w:pPr>
        <w:autoSpaceDE w:val="0"/>
        <w:ind w:left="993"/>
        <w:jc w:val="both"/>
      </w:pPr>
    </w:p>
    <w:p w14:paraId="4E96892F" w14:textId="77777777" w:rsidR="007C4598" w:rsidRPr="00FD1AF3" w:rsidRDefault="007C4598" w:rsidP="00E317A3">
      <w:pPr>
        <w:numPr>
          <w:ilvl w:val="2"/>
          <w:numId w:val="18"/>
        </w:numPr>
        <w:autoSpaceDE w:val="0"/>
        <w:ind w:left="1276" w:hanging="709"/>
        <w:jc w:val="both"/>
      </w:pPr>
      <w:r w:rsidRPr="00FD1AF3">
        <w:t xml:space="preserve">Žiadateľ </w:t>
      </w:r>
      <w:r w:rsidRPr="00FD1AF3">
        <w:rPr>
          <w:lang w:eastAsia="sk-SK"/>
        </w:rPr>
        <w:t xml:space="preserve">musí spĺňať všetky </w:t>
      </w:r>
      <w:r w:rsidR="00825964" w:rsidRPr="00FD1AF3">
        <w:rPr>
          <w:lang w:eastAsia="sk-SK"/>
        </w:rPr>
        <w:t xml:space="preserve">relevantné </w:t>
      </w:r>
      <w:r w:rsidR="004A7A34" w:rsidRPr="00FD1AF3">
        <w:rPr>
          <w:lang w:eastAsia="sk-SK"/>
        </w:rPr>
        <w:t xml:space="preserve">všeobecné </w:t>
      </w:r>
      <w:r w:rsidRPr="00FD1AF3">
        <w:rPr>
          <w:lang w:eastAsia="sk-SK"/>
        </w:rPr>
        <w:t xml:space="preserve">kritériá pre výber projektov, uvedené v rámci bodu </w:t>
      </w:r>
      <w:r w:rsidR="004A7A34" w:rsidRPr="00FD1AF3">
        <w:rPr>
          <w:lang w:eastAsia="sk-SK"/>
        </w:rPr>
        <w:t>2.5.1</w:t>
      </w:r>
      <w:r w:rsidRPr="00FD1AF3">
        <w:rPr>
          <w:lang w:eastAsia="sk-SK"/>
        </w:rPr>
        <w:t>. V prípade nesplnenia niektorého z týchto kritérií vydá PPA rozhodnutie o neschválení ŽoNFP.</w:t>
      </w:r>
    </w:p>
    <w:p w14:paraId="0019AB31" w14:textId="77777777" w:rsidR="00C60F3C" w:rsidRPr="00FD1AF3" w:rsidRDefault="00C60F3C" w:rsidP="00C60F3C">
      <w:pPr>
        <w:autoSpaceDE w:val="0"/>
        <w:ind w:left="993"/>
        <w:jc w:val="both"/>
      </w:pPr>
    </w:p>
    <w:p w14:paraId="73C9257A" w14:textId="77777777" w:rsidR="000E1295" w:rsidRPr="00D41FA6" w:rsidRDefault="00907707" w:rsidP="00E317A3">
      <w:pPr>
        <w:numPr>
          <w:ilvl w:val="2"/>
          <w:numId w:val="18"/>
        </w:numPr>
        <w:autoSpaceDE w:val="0"/>
        <w:ind w:left="1276" w:hanging="709"/>
        <w:jc w:val="both"/>
        <w:rPr>
          <w:sz w:val="28"/>
        </w:rPr>
      </w:pPr>
      <w:r w:rsidRPr="00FD1AF3">
        <w:rPr>
          <w:lang w:eastAsia="sk-SK"/>
        </w:rPr>
        <w:t>P</w:t>
      </w:r>
      <w:r w:rsidR="00173E2C" w:rsidRPr="00FD1AF3">
        <w:rPr>
          <w:lang w:eastAsia="sk-SK"/>
        </w:rPr>
        <w:t>ríjemca p</w:t>
      </w:r>
      <w:r w:rsidRPr="00FD1AF3">
        <w:rPr>
          <w:lang w:eastAsia="sk-SK"/>
        </w:rPr>
        <w:t>omoci</w:t>
      </w:r>
      <w:r w:rsidR="00173E2C" w:rsidRPr="00FD1AF3">
        <w:rPr>
          <w:lang w:eastAsia="sk-SK"/>
        </w:rPr>
        <w:t xml:space="preserve"> </w:t>
      </w:r>
      <w:r w:rsidR="00E05F9B" w:rsidRPr="00FD1AF3">
        <w:rPr>
          <w:lang w:eastAsia="sk-SK"/>
        </w:rPr>
        <w:t xml:space="preserve">– obhospodarovateľ lesa, vykonávajúci hospodársku činnosť bez ohľadu na jeho právny status a spôsob financovania </w:t>
      </w:r>
      <w:r w:rsidR="00173E2C" w:rsidRPr="00FD1AF3">
        <w:rPr>
          <w:lang w:eastAsia="sk-SK"/>
        </w:rPr>
        <w:t xml:space="preserve">nesmie byť „podnikom v ťažkostiach“ </w:t>
      </w:r>
      <w:r w:rsidR="00173E2C" w:rsidRPr="00FD1AF3">
        <w:t>v zmysle článku 2, ods.14 kapitoly I nariadenia Komisie (EÚ) č.702/2014</w:t>
      </w:r>
      <w:r w:rsidR="00A4093D" w:rsidRPr="00FD1AF3">
        <w:t xml:space="preserve">. Postup na identifikáciu žiadateľa ako podniku v ťažkostiach podľa Usmernenia Spoločenstva o štátnej pomoci na záchranu a reštrukturalizáciu firiem v ťažkostiach (2014/C 249/01), ako aj Vzorce na výpočet podniku v ťažkostiach sa nachádza na  </w:t>
      </w:r>
      <w:r w:rsidR="00602835" w:rsidRPr="00FD1AF3">
        <w:t xml:space="preserve">webovom sídle PPA: </w:t>
      </w:r>
      <w:hyperlink r:id="rId11" w:history="1">
        <w:r w:rsidR="00602835" w:rsidRPr="00FD1AF3">
          <w:rPr>
            <w:rStyle w:val="Hypertextovprepojenie"/>
            <w:rFonts w:ascii="Times New Roman" w:hAnsi="Times New Roman"/>
            <w:sz w:val="24"/>
          </w:rPr>
          <w:t>http://www.apa.sk</w:t>
        </w:r>
      </w:hyperlink>
      <w:r w:rsidR="00602835" w:rsidRPr="00FD1AF3">
        <w:t>, v časti: PPA/Projektové podpory/PRV 2014-2020/Podporné dokumenty.</w:t>
      </w:r>
      <w:r w:rsidR="00E05F9B" w:rsidRPr="00FD1AF3">
        <w:t xml:space="preserve"> </w:t>
      </w:r>
      <w:r w:rsidR="00E05F9B" w:rsidRPr="00D41FA6">
        <w:t>Príjemca pomoci – obhospodarovateľ lesa predkladá toto vyhlásenie NLC.</w:t>
      </w:r>
    </w:p>
    <w:p w14:paraId="06AFBFBF" w14:textId="77777777" w:rsidR="00C60F3C" w:rsidRPr="00FD1AF3" w:rsidRDefault="00C60F3C" w:rsidP="00C60F3C">
      <w:pPr>
        <w:autoSpaceDE w:val="0"/>
        <w:ind w:left="1560"/>
        <w:jc w:val="both"/>
      </w:pPr>
    </w:p>
    <w:p w14:paraId="1F5BBE68" w14:textId="77777777" w:rsidR="007C4598" w:rsidRPr="00FD1AF3" w:rsidRDefault="007C4598" w:rsidP="00E317A3">
      <w:pPr>
        <w:numPr>
          <w:ilvl w:val="2"/>
          <w:numId w:val="18"/>
        </w:numPr>
        <w:autoSpaceDE w:val="0"/>
        <w:ind w:left="1276" w:hanging="709"/>
        <w:jc w:val="both"/>
      </w:pPr>
      <w:r w:rsidRPr="00FD1AF3">
        <w:t xml:space="preserve">ŽoNFP musí byť kompletná po obsahovej stránke. </w:t>
      </w:r>
    </w:p>
    <w:p w14:paraId="1DA46237" w14:textId="77777777" w:rsidR="00C60F3C" w:rsidRPr="00FD1AF3" w:rsidRDefault="00C60F3C" w:rsidP="00C60F3C">
      <w:pPr>
        <w:autoSpaceDE w:val="0"/>
        <w:ind w:left="993"/>
        <w:jc w:val="both"/>
      </w:pPr>
    </w:p>
    <w:p w14:paraId="4658A7EE" w14:textId="77777777" w:rsidR="007C4598" w:rsidRPr="00FD1AF3" w:rsidRDefault="007C4598" w:rsidP="00E317A3">
      <w:pPr>
        <w:numPr>
          <w:ilvl w:val="2"/>
          <w:numId w:val="18"/>
        </w:numPr>
        <w:autoSpaceDE w:val="0"/>
        <w:ind w:left="1276" w:hanging="709"/>
        <w:jc w:val="both"/>
      </w:pPr>
      <w:r w:rsidRPr="00FD1AF3">
        <w:t>ŽoNFP nesmie spadať do kategórie neoprávnených projektov.</w:t>
      </w:r>
    </w:p>
    <w:p w14:paraId="522F2808" w14:textId="77777777" w:rsidR="00C60F3C" w:rsidRPr="00FD1AF3" w:rsidRDefault="00C60F3C" w:rsidP="00C60F3C">
      <w:pPr>
        <w:autoSpaceDE w:val="0"/>
        <w:jc w:val="both"/>
      </w:pPr>
    </w:p>
    <w:p w14:paraId="761F9B30" w14:textId="77777777" w:rsidR="007C4598" w:rsidRPr="00FD1AF3" w:rsidRDefault="007C4598" w:rsidP="00E317A3">
      <w:pPr>
        <w:numPr>
          <w:ilvl w:val="2"/>
          <w:numId w:val="18"/>
        </w:numPr>
        <w:autoSpaceDE w:val="0"/>
        <w:ind w:left="1276" w:hanging="709"/>
        <w:jc w:val="both"/>
      </w:pPr>
      <w:r w:rsidRPr="00FD1AF3">
        <w:t>ŽoNFP nebude schválená v prípade, že žiadateľ uviedol nepravdivé čestné vyhlásenie žiadateľa o konflikte záujmov.</w:t>
      </w:r>
    </w:p>
    <w:p w14:paraId="359169F0" w14:textId="77777777" w:rsidR="00C60F3C" w:rsidRPr="00FD1AF3" w:rsidRDefault="00C60F3C" w:rsidP="00C60F3C">
      <w:pPr>
        <w:autoSpaceDE w:val="0"/>
        <w:jc w:val="both"/>
      </w:pPr>
    </w:p>
    <w:p w14:paraId="2699EC70" w14:textId="77777777" w:rsidR="00E515BC" w:rsidRPr="00FD1AF3" w:rsidRDefault="00E515BC" w:rsidP="00E317A3">
      <w:pPr>
        <w:numPr>
          <w:ilvl w:val="2"/>
          <w:numId w:val="18"/>
        </w:numPr>
        <w:autoSpaceDE w:val="0"/>
        <w:ind w:left="1276" w:hanging="709"/>
        <w:jc w:val="both"/>
      </w:pPr>
      <w:r w:rsidRPr="00FD1AF3">
        <w:t>PPA si vyhradzuje právo dodatočného vyžiadania ďalších informácií (objasnenia nezrovnalostí) od konečného prijímateľa/žiadateľa</w:t>
      </w:r>
      <w:r w:rsidR="007C07E6">
        <w:t xml:space="preserve"> o NFP</w:t>
      </w:r>
      <w:r w:rsidRPr="00FD1AF3">
        <w:t xml:space="preserve"> v závislosti od charakteru projektu. Lehota na predloženie týchto informácií </w:t>
      </w:r>
      <w:r w:rsidR="00E8068C" w:rsidRPr="00FD1AF3">
        <w:t>nesmie byť kratšia, ako</w:t>
      </w:r>
      <w:r w:rsidR="004A7A34" w:rsidRPr="00FD1AF3">
        <w:t xml:space="preserve"> 5</w:t>
      </w:r>
      <w:r w:rsidR="00E8068C" w:rsidRPr="00FD1AF3">
        <w:t xml:space="preserve"> </w:t>
      </w:r>
      <w:r w:rsidRPr="00FD1AF3">
        <w:t xml:space="preserve">pracovných dní odo dňa doručenia výzvy osobne alebo poštou na adresu </w:t>
      </w:r>
      <w:r w:rsidRPr="00FD1AF3">
        <w:lastRenderedPageBreak/>
        <w:t xml:space="preserve">určenú vo výzve na doplnenie ďalších informácií, pričom pre posúdenie včasného doručenia chýbajúcich dokladov (údajov) platia rovnaké podmienky, ako pri prijímaní ŽoNFP. </w:t>
      </w:r>
    </w:p>
    <w:p w14:paraId="7A104CC4" w14:textId="77777777" w:rsidR="00C60F3C" w:rsidRPr="00FD1AF3" w:rsidRDefault="00C60F3C" w:rsidP="00C60F3C">
      <w:pPr>
        <w:autoSpaceDE w:val="0"/>
        <w:jc w:val="both"/>
      </w:pPr>
    </w:p>
    <w:p w14:paraId="5E5DF15D" w14:textId="77777777" w:rsidR="00E515BC" w:rsidRPr="00FD1AF3" w:rsidRDefault="00E515BC" w:rsidP="00E317A3">
      <w:pPr>
        <w:numPr>
          <w:ilvl w:val="2"/>
          <w:numId w:val="18"/>
        </w:numPr>
        <w:autoSpaceDE w:val="0"/>
        <w:ind w:left="1276" w:hanging="709"/>
        <w:jc w:val="both"/>
      </w:pPr>
      <w:r w:rsidRPr="00FD1AF3">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550167DB" w14:textId="77777777" w:rsidR="00C60F3C" w:rsidRPr="00FD1AF3" w:rsidRDefault="00C60F3C" w:rsidP="00C60F3C">
      <w:pPr>
        <w:autoSpaceDE w:val="0"/>
        <w:jc w:val="both"/>
      </w:pPr>
    </w:p>
    <w:p w14:paraId="31FA2C0E" w14:textId="77777777" w:rsidR="00E515BC" w:rsidRPr="00FD1AF3" w:rsidRDefault="00E515BC" w:rsidP="00E317A3">
      <w:pPr>
        <w:numPr>
          <w:ilvl w:val="2"/>
          <w:numId w:val="18"/>
        </w:numPr>
        <w:autoSpaceDE w:val="0"/>
        <w:ind w:left="1276" w:hanging="709"/>
        <w:jc w:val="both"/>
      </w:pPr>
      <w:r w:rsidRPr="00FD1AF3">
        <w:t xml:space="preserve">Neoprávnené výdavky  je žiadateľ povinný z požadovanej sumy odčleniť. </w:t>
      </w:r>
    </w:p>
    <w:p w14:paraId="6578D359" w14:textId="77777777" w:rsidR="00C60F3C" w:rsidRPr="00FD1AF3" w:rsidRDefault="00C60F3C" w:rsidP="00C60F3C">
      <w:pPr>
        <w:autoSpaceDE w:val="0"/>
        <w:jc w:val="both"/>
      </w:pPr>
    </w:p>
    <w:p w14:paraId="6750FB5C" w14:textId="408879D6" w:rsidR="00E515BC" w:rsidRPr="00FD1AF3" w:rsidRDefault="00E515BC" w:rsidP="00E317A3">
      <w:pPr>
        <w:numPr>
          <w:ilvl w:val="2"/>
          <w:numId w:val="18"/>
        </w:numPr>
        <w:autoSpaceDE w:val="0"/>
        <w:ind w:left="1276" w:hanging="709"/>
        <w:jc w:val="both"/>
      </w:pPr>
      <w:r w:rsidRPr="00FD1AF3">
        <w:t xml:space="preserve">Pred uzavretím Zmluvy </w:t>
      </w:r>
      <w:r w:rsidR="001A5CFB" w:rsidRPr="00FD1AF3">
        <w:t>o poskytnutí NFP</w:t>
      </w:r>
      <w:r w:rsidRPr="00FD1AF3">
        <w:t xml:space="preserve"> neexistuje právny nárok na poskytnutie nenávratného finančného príspevku.</w:t>
      </w:r>
    </w:p>
    <w:p w14:paraId="28C7E632" w14:textId="77777777" w:rsidR="00C60F3C" w:rsidRPr="00FD1AF3" w:rsidRDefault="00C60F3C" w:rsidP="00C60F3C">
      <w:pPr>
        <w:autoSpaceDE w:val="0"/>
        <w:jc w:val="both"/>
      </w:pPr>
    </w:p>
    <w:p w14:paraId="17D6C39D" w14:textId="4E0B66A6" w:rsidR="004747E5" w:rsidRPr="00FD1AF3" w:rsidRDefault="00E515BC" w:rsidP="00E317A3">
      <w:pPr>
        <w:numPr>
          <w:ilvl w:val="2"/>
          <w:numId w:val="18"/>
        </w:numPr>
        <w:autoSpaceDE w:val="0"/>
        <w:ind w:left="1276" w:hanging="709"/>
        <w:jc w:val="both"/>
      </w:pPr>
      <w:r w:rsidRPr="00FD1AF3">
        <w:t xml:space="preserve">Žiadatelia môžu realizovať projekt aj pred uzatvorením zmluvy </w:t>
      </w:r>
      <w:r w:rsidR="001A5CFB" w:rsidRPr="00FD1AF3">
        <w:t>o poskytnutí NFP</w:t>
      </w:r>
      <w:r w:rsidRPr="00FD1AF3">
        <w:t xml:space="preserve">, znášajú však riziko, že projekt na financovanie z PRV nebude schválený. </w:t>
      </w:r>
      <w:r w:rsidR="001E769F">
        <w:t xml:space="preserve">Realizácia projektu môže začať najskôr po predložení ŽoNFP. </w:t>
      </w:r>
    </w:p>
    <w:p w14:paraId="251B2166" w14:textId="77777777" w:rsidR="004747E5" w:rsidRPr="00FD1AF3" w:rsidRDefault="004747E5" w:rsidP="004747E5">
      <w:pPr>
        <w:pStyle w:val="Odsekzoznamu"/>
      </w:pPr>
    </w:p>
    <w:p w14:paraId="1CDD04D9" w14:textId="77777777" w:rsidR="004747E5" w:rsidRPr="00606EF4" w:rsidRDefault="00E515BC" w:rsidP="00E317A3">
      <w:pPr>
        <w:numPr>
          <w:ilvl w:val="2"/>
          <w:numId w:val="18"/>
        </w:numPr>
        <w:autoSpaceDE w:val="0"/>
        <w:ind w:left="1276" w:hanging="709"/>
        <w:jc w:val="both"/>
        <w:rPr>
          <w:bCs/>
        </w:rPr>
      </w:pPr>
      <w:r w:rsidRPr="00FD1AF3">
        <w:t>Schéma štátnej pomoci pre toto podopatrenie podmieňuje finančnú pomoc tzv. „stimulačn</w:t>
      </w:r>
      <w:r w:rsidR="004747E5" w:rsidRPr="00FD1AF3">
        <w:t>ým</w:t>
      </w:r>
      <w:r w:rsidRPr="00FD1AF3">
        <w:t xml:space="preserve"> účink</w:t>
      </w:r>
      <w:r w:rsidR="004747E5" w:rsidRPr="00FD1AF3">
        <w:t>om</w:t>
      </w:r>
      <w:r w:rsidRPr="00FD1AF3">
        <w:t>“, t.j. podanie ŽoNFP</w:t>
      </w:r>
      <w:r w:rsidR="004747E5" w:rsidRPr="00FD1AF3">
        <w:t xml:space="preserve"> </w:t>
      </w:r>
      <w:r w:rsidR="004747E5" w:rsidRPr="00FD1AF3">
        <w:rPr>
          <w:bCs/>
        </w:rPr>
        <w:t>pred začatím prác na projekte alebo činnosti oprávneného žiadateľa/prijímateľa</w:t>
      </w:r>
      <w:r w:rsidR="00E30582">
        <w:rPr>
          <w:bCs/>
        </w:rPr>
        <w:t xml:space="preserve"> NFP</w:t>
      </w:r>
      <w:r w:rsidR="004747E5" w:rsidRPr="00FD1AF3">
        <w:rPr>
          <w:bCs/>
        </w:rPr>
        <w:t>. Začatím prác na projekte alebo činnosti sa rozumie buď začiatok činností týkajúcich sa investície, alebo prvý právny záväzok objednať alebo využívať služby alebo akýkoľvek iný záväzok, na základe ktorého je daný projekt alebo činnosť nezvratná, a to podľa toho, čo nastane skôr. Prípravné práce, ako je získanie povolení a vypracovanie štúdií uskutočniteľnosti, sa nepokladá za začatie prác alebo činností, čiže žiadateľ na ne môže vynaložiť výdavky pred podaním ŽoNFP.</w:t>
      </w:r>
      <w:r w:rsidR="00606EF4">
        <w:rPr>
          <w:bCs/>
        </w:rPr>
        <w:t xml:space="preserve"> Schéma štátnej pomoci </w:t>
      </w:r>
      <w:r w:rsidR="006B15F4">
        <w:rPr>
          <w:bCs/>
        </w:rPr>
        <w:br/>
      </w:r>
      <w:r w:rsidR="00606EF4" w:rsidRPr="00D41FA6">
        <w:rPr>
          <w:bCs/>
        </w:rPr>
        <w:t>č. SA.43041</w:t>
      </w:r>
      <w:r w:rsidR="00606EF4">
        <w:rPr>
          <w:bCs/>
        </w:rPr>
        <w:t xml:space="preserve"> tvorí prílohu č. 3.3 tejto výzvy.</w:t>
      </w:r>
    </w:p>
    <w:p w14:paraId="660FB48C" w14:textId="77777777" w:rsidR="00A501D9" w:rsidRPr="00FD1AF3" w:rsidRDefault="00A501D9" w:rsidP="00264794">
      <w:pPr>
        <w:pStyle w:val="Odsekzoznamu"/>
      </w:pPr>
    </w:p>
    <w:p w14:paraId="038E5626" w14:textId="77777777" w:rsidR="00E515BC" w:rsidRPr="00FD1AF3" w:rsidRDefault="00E515BC" w:rsidP="003A225B">
      <w:pPr>
        <w:numPr>
          <w:ilvl w:val="1"/>
          <w:numId w:val="18"/>
        </w:numPr>
        <w:tabs>
          <w:tab w:val="left" w:pos="289"/>
        </w:tabs>
        <w:spacing w:line="280" w:lineRule="exact"/>
        <w:ind w:left="567" w:hanging="425"/>
        <w:jc w:val="both"/>
        <w:rPr>
          <w:b/>
          <w:bCs/>
        </w:rPr>
      </w:pPr>
      <w:r w:rsidRPr="00FD1AF3">
        <w:rPr>
          <w:b/>
        </w:rPr>
        <w:t>Zmeny vo výzve a zrušenie výzvy:</w:t>
      </w:r>
    </w:p>
    <w:p w14:paraId="068BA9E1" w14:textId="77777777" w:rsidR="00016E87" w:rsidRPr="00FD1AF3" w:rsidRDefault="00016E87" w:rsidP="00016E87">
      <w:pPr>
        <w:tabs>
          <w:tab w:val="left" w:pos="289"/>
        </w:tabs>
        <w:spacing w:line="280" w:lineRule="exact"/>
        <w:ind w:left="567"/>
        <w:jc w:val="both"/>
        <w:rPr>
          <w:b/>
          <w:bCs/>
        </w:rPr>
      </w:pPr>
    </w:p>
    <w:p w14:paraId="3700C773" w14:textId="77777777" w:rsidR="00E515BC" w:rsidRPr="00FD1AF3" w:rsidRDefault="00E515BC" w:rsidP="003D268C">
      <w:pPr>
        <w:tabs>
          <w:tab w:val="left" w:pos="-354"/>
        </w:tabs>
        <w:spacing w:line="280" w:lineRule="exact"/>
        <w:ind w:left="284" w:firstLine="283"/>
        <w:rPr>
          <w:b/>
          <w:bCs/>
        </w:rPr>
      </w:pPr>
      <w:r w:rsidRPr="00FD1AF3">
        <w:rPr>
          <w:b/>
          <w:bCs/>
        </w:rPr>
        <w:t>2.9.1 Zmeny vo výzve:</w:t>
      </w:r>
    </w:p>
    <w:p w14:paraId="33F04EC9" w14:textId="77777777" w:rsidR="00016E87" w:rsidRPr="00FD1AF3" w:rsidRDefault="00016E87">
      <w:pPr>
        <w:tabs>
          <w:tab w:val="left" w:pos="289"/>
          <w:tab w:val="left" w:pos="343"/>
        </w:tabs>
        <w:spacing w:line="280" w:lineRule="exact"/>
        <w:ind w:left="321" w:hanging="675"/>
      </w:pPr>
    </w:p>
    <w:p w14:paraId="250B3DDA" w14:textId="77777777" w:rsidR="00E515BC" w:rsidRPr="00FD1AF3" w:rsidRDefault="00E515BC" w:rsidP="004D3CD8">
      <w:pPr>
        <w:numPr>
          <w:ilvl w:val="3"/>
          <w:numId w:val="4"/>
        </w:numPr>
        <w:autoSpaceDE w:val="0"/>
        <w:spacing w:line="280" w:lineRule="exact"/>
        <w:ind w:left="1418" w:hanging="284"/>
        <w:jc w:val="both"/>
      </w:pPr>
      <w:r w:rsidRPr="00FD1AF3">
        <w:t>PPA môže po zverejnení výzvy zmeniť formálne náležitosti výzvy.</w:t>
      </w:r>
    </w:p>
    <w:p w14:paraId="3B509CF4" w14:textId="77777777" w:rsidR="00E515BC" w:rsidRPr="00FD1AF3" w:rsidRDefault="00E515BC" w:rsidP="004D3CD8">
      <w:pPr>
        <w:numPr>
          <w:ilvl w:val="3"/>
          <w:numId w:val="4"/>
        </w:numPr>
        <w:autoSpaceDE w:val="0"/>
        <w:spacing w:line="280" w:lineRule="exact"/>
        <w:ind w:left="1418" w:hanging="284"/>
        <w:jc w:val="both"/>
      </w:pPr>
      <w:r w:rsidRPr="00FD1AF3">
        <w:t>PPA môže výzvu zmeniť do termínu uzavretia výzvy, ak sa zmenou podstatným spôsobom nezmenia podmienky poskytnutia príspevku, pričom následne termín uzavretia výzvy (v prípade potreby) primerane posunie.</w:t>
      </w:r>
    </w:p>
    <w:p w14:paraId="1EA1FE6E" w14:textId="77777777" w:rsidR="00E515BC" w:rsidRPr="00FD1AF3" w:rsidRDefault="00E515BC" w:rsidP="004D3CD8">
      <w:pPr>
        <w:numPr>
          <w:ilvl w:val="3"/>
          <w:numId w:val="4"/>
        </w:numPr>
        <w:autoSpaceDE w:val="0"/>
        <w:spacing w:line="280" w:lineRule="exact"/>
        <w:ind w:left="1418" w:hanging="284"/>
        <w:jc w:val="both"/>
      </w:pPr>
      <w:r w:rsidRPr="00FD1AF3">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14:paraId="47AA87DE" w14:textId="77777777" w:rsidR="00E515BC" w:rsidRPr="00FD1AF3" w:rsidRDefault="00E515BC" w:rsidP="004D3CD8">
      <w:pPr>
        <w:numPr>
          <w:ilvl w:val="3"/>
          <w:numId w:val="4"/>
        </w:numPr>
        <w:autoSpaceDE w:val="0"/>
        <w:spacing w:line="280" w:lineRule="exact"/>
        <w:ind w:left="1418" w:hanging="284"/>
        <w:jc w:val="both"/>
      </w:pPr>
      <w:r w:rsidRPr="00FD1AF3">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14:paraId="742B3B8B" w14:textId="77777777" w:rsidR="00E515BC" w:rsidRPr="00FD1AF3" w:rsidRDefault="00E515BC" w:rsidP="004D3CD8">
      <w:pPr>
        <w:numPr>
          <w:ilvl w:val="3"/>
          <w:numId w:val="4"/>
        </w:numPr>
        <w:autoSpaceDE w:val="0"/>
        <w:spacing w:line="280" w:lineRule="exact"/>
        <w:ind w:left="1418" w:hanging="284"/>
        <w:jc w:val="both"/>
      </w:pPr>
      <w:r w:rsidRPr="00FD1AF3">
        <w:t xml:space="preserve">Zmeny výzvy a jej príloh, vrátane zdôvodnenia zmien budú zverejňované formou oznámenia na webovom sídle PPA: </w:t>
      </w:r>
      <w:hyperlink r:id="rId12" w:history="1">
        <w:r w:rsidR="007C4598" w:rsidRPr="00FD1AF3">
          <w:rPr>
            <w:rStyle w:val="Hypertextovprepojenie"/>
            <w:rFonts w:ascii="Times New Roman" w:hAnsi="Times New Roman"/>
            <w:sz w:val="24"/>
          </w:rPr>
          <w:t>http://www.apa.sk</w:t>
        </w:r>
      </w:hyperlink>
      <w:r w:rsidRPr="00FD1AF3">
        <w:t>.</w:t>
      </w:r>
    </w:p>
    <w:p w14:paraId="399832EA" w14:textId="77777777" w:rsidR="000E0189" w:rsidRPr="00FD1AF3" w:rsidRDefault="000E0189" w:rsidP="004D3CD8">
      <w:pPr>
        <w:numPr>
          <w:ilvl w:val="3"/>
          <w:numId w:val="4"/>
        </w:numPr>
        <w:autoSpaceDE w:val="0"/>
        <w:spacing w:line="280" w:lineRule="exact"/>
        <w:ind w:left="1418" w:hanging="284"/>
        <w:jc w:val="both"/>
        <w:rPr>
          <w:b/>
          <w:bCs/>
        </w:rPr>
      </w:pPr>
      <w:r w:rsidRPr="00FD1AF3">
        <w:t xml:space="preserve">Po uzavretí výzvy je možné meniť indikatívnu výšku finančných prostriedkov určených na vyčerpanie </w:t>
      </w:r>
      <w:r w:rsidR="00550457" w:rsidRPr="00FD1AF3">
        <w:t xml:space="preserve">pre jednotlivé oblasti </w:t>
      </w:r>
      <w:r w:rsidRPr="00FD1AF3">
        <w:t>vo výzve.</w:t>
      </w:r>
    </w:p>
    <w:p w14:paraId="1EE618BF" w14:textId="77777777" w:rsidR="00016E87" w:rsidRDefault="00016E87" w:rsidP="00016E87">
      <w:pPr>
        <w:autoSpaceDE w:val="0"/>
        <w:spacing w:line="280" w:lineRule="exact"/>
        <w:ind w:left="709"/>
        <w:jc w:val="both"/>
        <w:rPr>
          <w:b/>
          <w:bCs/>
        </w:rPr>
      </w:pPr>
    </w:p>
    <w:p w14:paraId="2810BB0B" w14:textId="77777777" w:rsidR="003B4741" w:rsidRDefault="003B4741" w:rsidP="00016E87">
      <w:pPr>
        <w:autoSpaceDE w:val="0"/>
        <w:spacing w:line="280" w:lineRule="exact"/>
        <w:ind w:left="709"/>
        <w:jc w:val="both"/>
        <w:rPr>
          <w:b/>
          <w:bCs/>
        </w:rPr>
      </w:pPr>
    </w:p>
    <w:p w14:paraId="24E45B95" w14:textId="77777777" w:rsidR="003B4741" w:rsidRPr="00FD1AF3" w:rsidRDefault="003B4741" w:rsidP="00016E87">
      <w:pPr>
        <w:autoSpaceDE w:val="0"/>
        <w:spacing w:line="280" w:lineRule="exact"/>
        <w:ind w:left="709"/>
        <w:jc w:val="both"/>
        <w:rPr>
          <w:b/>
          <w:bCs/>
        </w:rPr>
      </w:pPr>
    </w:p>
    <w:p w14:paraId="7C5013C7" w14:textId="77777777" w:rsidR="00E515BC" w:rsidRPr="00FD1AF3" w:rsidRDefault="00016E87" w:rsidP="004D3CD8">
      <w:pPr>
        <w:tabs>
          <w:tab w:val="left" w:pos="-354"/>
        </w:tabs>
        <w:spacing w:line="280" w:lineRule="exact"/>
        <w:ind w:left="709" w:hanging="283"/>
        <w:rPr>
          <w:b/>
          <w:bCs/>
        </w:rPr>
      </w:pPr>
      <w:r w:rsidRPr="00FD1AF3">
        <w:rPr>
          <w:b/>
          <w:bCs/>
        </w:rPr>
        <w:lastRenderedPageBreak/>
        <w:tab/>
      </w:r>
      <w:r w:rsidR="00E515BC" w:rsidRPr="00FD1AF3">
        <w:rPr>
          <w:b/>
          <w:bCs/>
        </w:rPr>
        <w:t>2.9.2 Zrušenie výzvy:</w:t>
      </w:r>
    </w:p>
    <w:p w14:paraId="2713A292" w14:textId="77777777" w:rsidR="007C6800" w:rsidRPr="00FD1AF3" w:rsidRDefault="007C6800">
      <w:pPr>
        <w:tabs>
          <w:tab w:val="left" w:pos="289"/>
          <w:tab w:val="left" w:pos="343"/>
        </w:tabs>
        <w:spacing w:line="280" w:lineRule="exact"/>
        <w:ind w:left="321" w:hanging="675"/>
        <w:rPr>
          <w:b/>
          <w:bCs/>
        </w:rPr>
      </w:pPr>
    </w:p>
    <w:p w14:paraId="37507675" w14:textId="77777777" w:rsidR="00E515BC" w:rsidRPr="00FD1AF3" w:rsidRDefault="00E515BC" w:rsidP="00D41FA6">
      <w:pPr>
        <w:numPr>
          <w:ilvl w:val="3"/>
          <w:numId w:val="4"/>
        </w:numPr>
        <w:autoSpaceDE w:val="0"/>
        <w:spacing w:line="280" w:lineRule="exact"/>
        <w:ind w:left="1418" w:hanging="284"/>
        <w:jc w:val="both"/>
      </w:pPr>
      <w:r w:rsidRPr="00FD1AF3">
        <w:t>PPA môže výzvu zrušiť do vydania prvého rozhodnutia o žiadosti, podanej na základe výzvy, ak dôjde k podstatnej zmene podmienok poskytnutia príspevku alebo ak z objektívnych dôvodov nie je možné financovať projekty na základe výzvy.</w:t>
      </w:r>
    </w:p>
    <w:p w14:paraId="24DD41EB" w14:textId="77777777" w:rsidR="00E515BC" w:rsidRPr="00FD1AF3" w:rsidRDefault="00E515BC" w:rsidP="00D41FA6">
      <w:pPr>
        <w:numPr>
          <w:ilvl w:val="3"/>
          <w:numId w:val="4"/>
        </w:numPr>
        <w:autoSpaceDE w:val="0"/>
        <w:spacing w:line="280" w:lineRule="exact"/>
        <w:ind w:left="1418" w:hanging="284"/>
        <w:jc w:val="both"/>
      </w:pPr>
      <w:r w:rsidRPr="00FD1AF3">
        <w:t>PPA predloženú žiadosť podanú do dátumu zrušenia výzvy žiadateľovi vráti alebo o žiadosti rozhodne, ak je možné rozhodnúť podľa podmienok poskytnutia príspevku platných ku dňu predloženia ŽoNFP, pokiaľ už nebolo rozhodnuté.</w:t>
      </w:r>
    </w:p>
    <w:p w14:paraId="57369EEC" w14:textId="77777777" w:rsidR="003D268C" w:rsidRPr="00FD1AF3" w:rsidRDefault="00E515BC" w:rsidP="00D41FA6">
      <w:pPr>
        <w:numPr>
          <w:ilvl w:val="3"/>
          <w:numId w:val="4"/>
        </w:numPr>
        <w:autoSpaceDE w:val="0"/>
        <w:spacing w:line="280" w:lineRule="exact"/>
        <w:ind w:left="1418" w:hanging="284"/>
        <w:jc w:val="both"/>
      </w:pPr>
      <w:r w:rsidRPr="00FD1AF3">
        <w:t xml:space="preserve">Zrušenie výzvy, vrátane zdôvodnenia zrušenia bude zverejnené formou oznámenia na webovom sídle PPA: </w:t>
      </w:r>
      <w:hyperlink r:id="rId13" w:history="1">
        <w:r w:rsidRPr="00D41FA6">
          <w:t>http://www.apa</w:t>
        </w:r>
      </w:hyperlink>
      <w:r w:rsidRPr="00FD1AF3">
        <w:t>.sk</w:t>
      </w:r>
    </w:p>
    <w:p w14:paraId="657BB9AB" w14:textId="77777777" w:rsidR="004D3CD8" w:rsidRPr="00FD1AF3" w:rsidRDefault="004D3CD8" w:rsidP="00D41FA6">
      <w:pPr>
        <w:autoSpaceDE w:val="0"/>
        <w:spacing w:line="280" w:lineRule="exact"/>
        <w:ind w:left="1418"/>
        <w:jc w:val="both"/>
      </w:pPr>
    </w:p>
    <w:p w14:paraId="568ED193" w14:textId="77777777" w:rsidR="00E515BC" w:rsidRPr="00FD1AF3" w:rsidRDefault="00E515BC" w:rsidP="00D41FA6">
      <w:pPr>
        <w:autoSpaceDE w:val="0"/>
        <w:spacing w:line="280" w:lineRule="exact"/>
        <w:ind w:left="709"/>
        <w:jc w:val="both"/>
      </w:pPr>
    </w:p>
    <w:p w14:paraId="400AE94A" w14:textId="77777777" w:rsidR="00E515BC" w:rsidRPr="00FD1AF3" w:rsidRDefault="00E515BC">
      <w:pPr>
        <w:autoSpaceDE w:val="0"/>
        <w:ind w:left="1146"/>
        <w:jc w:val="both"/>
      </w:pPr>
    </w:p>
    <w:p w14:paraId="7DA4A381" w14:textId="77777777" w:rsidR="00E515BC" w:rsidRPr="00FD1AF3" w:rsidRDefault="00E515BC">
      <w:pPr>
        <w:tabs>
          <w:tab w:val="left" w:pos="289"/>
          <w:tab w:val="left" w:pos="851"/>
        </w:tabs>
        <w:ind w:left="360"/>
        <w:jc w:val="both"/>
        <w:rPr>
          <w:b/>
          <w:shd w:val="clear" w:color="auto" w:fill="C0C0C0"/>
        </w:rPr>
      </w:pPr>
    </w:p>
    <w:p w14:paraId="30219416" w14:textId="77777777" w:rsidR="00E515BC" w:rsidRPr="00FD1AF3" w:rsidRDefault="00E10179" w:rsidP="00D41FA6">
      <w:pPr>
        <w:tabs>
          <w:tab w:val="left" w:pos="289"/>
        </w:tabs>
        <w:spacing w:line="280" w:lineRule="exact"/>
        <w:ind w:left="360" w:hanging="360"/>
        <w:rPr>
          <w:b/>
          <w:bCs/>
        </w:rPr>
      </w:pPr>
      <w:r w:rsidRPr="00FD1AF3">
        <w:rPr>
          <w:b/>
          <w:bCs/>
        </w:rPr>
        <w:t xml:space="preserve">3. </w:t>
      </w:r>
      <w:r w:rsidR="004D3CD8" w:rsidRPr="00FD1AF3">
        <w:rPr>
          <w:b/>
          <w:bCs/>
        </w:rPr>
        <w:tab/>
      </w:r>
      <w:r w:rsidR="00E515BC" w:rsidRPr="00FD1AF3">
        <w:rPr>
          <w:b/>
          <w:bCs/>
        </w:rPr>
        <w:t>Prílohy:</w:t>
      </w:r>
    </w:p>
    <w:p w14:paraId="133ACC2A" w14:textId="77777777" w:rsidR="00E515BC" w:rsidRPr="00FD1AF3" w:rsidRDefault="00E10179" w:rsidP="00D41FA6">
      <w:pPr>
        <w:tabs>
          <w:tab w:val="left" w:pos="289"/>
        </w:tabs>
        <w:spacing w:line="280" w:lineRule="exact"/>
        <w:ind w:left="993" w:hanging="709"/>
        <w:jc w:val="both"/>
        <w:rPr>
          <w:b/>
        </w:rPr>
      </w:pPr>
      <w:r w:rsidRPr="00FD1AF3">
        <w:rPr>
          <w:b/>
        </w:rPr>
        <w:t xml:space="preserve">3.1 </w:t>
      </w:r>
      <w:r w:rsidR="004D3CD8" w:rsidRPr="00FD1AF3">
        <w:rPr>
          <w:b/>
        </w:rPr>
        <w:tab/>
      </w:r>
      <w:r w:rsidR="00FE72CF" w:rsidRPr="00FD1AF3">
        <w:rPr>
          <w:b/>
        </w:rPr>
        <w:t>Formulár ž</w:t>
      </w:r>
      <w:r w:rsidR="00E515BC" w:rsidRPr="00FD1AF3">
        <w:rPr>
          <w:b/>
        </w:rPr>
        <w:t xml:space="preserve">iadosti o nenávratný finančný príspevok </w:t>
      </w:r>
    </w:p>
    <w:p w14:paraId="51B71543" w14:textId="77777777" w:rsidR="00E515BC" w:rsidRPr="00FD1AF3" w:rsidRDefault="00E10179" w:rsidP="00D41FA6">
      <w:pPr>
        <w:tabs>
          <w:tab w:val="left" w:pos="289"/>
        </w:tabs>
        <w:spacing w:line="280" w:lineRule="exact"/>
        <w:ind w:left="993" w:hanging="709"/>
        <w:jc w:val="both"/>
        <w:rPr>
          <w:b/>
        </w:rPr>
      </w:pPr>
      <w:r w:rsidRPr="00FD1AF3">
        <w:rPr>
          <w:b/>
        </w:rPr>
        <w:t xml:space="preserve">3.2 </w:t>
      </w:r>
      <w:r w:rsidR="004D3CD8" w:rsidRPr="00FD1AF3">
        <w:rPr>
          <w:b/>
        </w:rPr>
        <w:tab/>
      </w:r>
      <w:r w:rsidR="00E515BC" w:rsidRPr="00FD1AF3">
        <w:rPr>
          <w:b/>
        </w:rPr>
        <w:t>Príručka pre žiadateľa o poskytnutie nenávratného finančného príspevku</w:t>
      </w:r>
    </w:p>
    <w:p w14:paraId="77B79968" w14:textId="77777777" w:rsidR="00E515BC" w:rsidRPr="00FD1AF3" w:rsidRDefault="00E10179" w:rsidP="00D41FA6">
      <w:pPr>
        <w:tabs>
          <w:tab w:val="left" w:pos="289"/>
        </w:tabs>
        <w:spacing w:line="280" w:lineRule="exact"/>
        <w:ind w:left="993" w:hanging="709"/>
        <w:jc w:val="both"/>
        <w:rPr>
          <w:b/>
        </w:rPr>
      </w:pPr>
      <w:r w:rsidRPr="00FD1AF3">
        <w:rPr>
          <w:b/>
        </w:rPr>
        <w:t xml:space="preserve">3.3 </w:t>
      </w:r>
      <w:r w:rsidR="004D3CD8" w:rsidRPr="00FD1AF3">
        <w:rPr>
          <w:b/>
        </w:rPr>
        <w:tab/>
      </w:r>
      <w:r w:rsidR="00E515BC" w:rsidRPr="00FD1AF3">
        <w:rPr>
          <w:b/>
        </w:rPr>
        <w:t>Schéma štátnej pomoci</w:t>
      </w:r>
      <w:r w:rsidR="00606EF4">
        <w:rPr>
          <w:b/>
        </w:rPr>
        <w:t xml:space="preserve"> </w:t>
      </w:r>
      <w:r w:rsidR="00606EF4" w:rsidRPr="00D41FA6">
        <w:rPr>
          <w:b/>
        </w:rPr>
        <w:t>č. SA.43041</w:t>
      </w:r>
    </w:p>
    <w:p w14:paraId="59852477" w14:textId="77777777" w:rsidR="00715373" w:rsidRDefault="00E10179" w:rsidP="00D41FA6">
      <w:pPr>
        <w:tabs>
          <w:tab w:val="left" w:pos="289"/>
        </w:tabs>
        <w:spacing w:line="280" w:lineRule="exact"/>
        <w:ind w:left="993" w:hanging="709"/>
        <w:jc w:val="both"/>
        <w:rPr>
          <w:b/>
        </w:rPr>
      </w:pPr>
      <w:r w:rsidRPr="00FD1AF3">
        <w:rPr>
          <w:b/>
        </w:rPr>
        <w:t xml:space="preserve">3.4 </w:t>
      </w:r>
      <w:r w:rsidR="004D3CD8" w:rsidRPr="00FD1AF3">
        <w:rPr>
          <w:b/>
        </w:rPr>
        <w:tab/>
      </w:r>
      <w:r w:rsidR="00E515BC" w:rsidRPr="00FD1AF3">
        <w:rPr>
          <w:b/>
        </w:rPr>
        <w:t>Predbežná informácia pre žiadateľov o nenávratný finančný príspevok/o príspevok v zmysle čl. 13 Nariadenia Komisie (ES, Euratom) č. 1302/2008 o centrálnej databáze vylúčených subjektov</w:t>
      </w:r>
    </w:p>
    <w:p w14:paraId="63D4C278" w14:textId="77777777" w:rsidR="005044F4" w:rsidRPr="00FD1AF3" w:rsidRDefault="00715373" w:rsidP="00715373">
      <w:pPr>
        <w:tabs>
          <w:tab w:val="left" w:pos="289"/>
        </w:tabs>
        <w:spacing w:line="280" w:lineRule="exact"/>
        <w:ind w:left="993" w:hanging="709"/>
        <w:jc w:val="both"/>
        <w:rPr>
          <w:b/>
        </w:rPr>
      </w:pPr>
      <w:r>
        <w:rPr>
          <w:b/>
        </w:rPr>
        <w:t>3.5</w:t>
      </w:r>
      <w:r>
        <w:rPr>
          <w:b/>
        </w:rPr>
        <w:tab/>
      </w:r>
      <w:r w:rsidR="005044F4" w:rsidRPr="00715373">
        <w:rPr>
          <w:b/>
        </w:rPr>
        <w:t>Čestné vyhlásenie žiadateľa o kompletnosti dokumentácie z  verejného obstarávania</w:t>
      </w:r>
    </w:p>
    <w:p w14:paraId="74355C3E" w14:textId="77777777" w:rsidR="00E515BC" w:rsidRPr="00FD1AF3" w:rsidRDefault="00E515BC">
      <w:pPr>
        <w:pStyle w:val="Normlnywebov"/>
        <w:spacing w:before="120" w:after="0"/>
        <w:ind w:left="357" w:firstLine="0"/>
        <w:rPr>
          <w:rFonts w:ascii="Times New Roman" w:hAnsi="Times New Roman" w:cs="Times New Roman"/>
          <w:sz w:val="24"/>
          <w:szCs w:val="24"/>
        </w:rPr>
      </w:pPr>
    </w:p>
    <w:p w14:paraId="3E20B0E2" w14:textId="77777777" w:rsidR="00E515BC" w:rsidRPr="00FD1AF3" w:rsidRDefault="00E515BC">
      <w:pPr>
        <w:pStyle w:val="Normlnywebov"/>
        <w:spacing w:before="0" w:after="0"/>
        <w:ind w:left="360" w:firstLine="0"/>
        <w:rPr>
          <w:rFonts w:ascii="Times New Roman" w:hAnsi="Times New Roman" w:cs="Times New Roman"/>
          <w:sz w:val="24"/>
          <w:szCs w:val="24"/>
        </w:rPr>
      </w:pPr>
    </w:p>
    <w:p w14:paraId="072E9969" w14:textId="77777777" w:rsidR="00E515BC" w:rsidRPr="00FD1AF3" w:rsidRDefault="00016E87">
      <w:r w:rsidRPr="00FD1AF3">
        <w:t xml:space="preserve">V Bratislave   </w:t>
      </w:r>
      <w:r w:rsidR="006B4D8F">
        <w:t>02</w:t>
      </w:r>
      <w:r w:rsidR="00907707" w:rsidRPr="00D41FA6">
        <w:t>.</w:t>
      </w:r>
      <w:r w:rsidR="006B4D8F">
        <w:t>11</w:t>
      </w:r>
      <w:r w:rsidR="00E515BC" w:rsidRPr="00D41FA6">
        <w:t>.2015</w:t>
      </w:r>
      <w:r w:rsidR="00E515BC" w:rsidRPr="00FD1AF3">
        <w:t xml:space="preserve">        </w:t>
      </w:r>
    </w:p>
    <w:p w14:paraId="21BFF350" w14:textId="77777777" w:rsidR="00E515BC" w:rsidRPr="00FD1AF3" w:rsidRDefault="00E515BC">
      <w:pPr>
        <w:pStyle w:val="Zarkazkladnhotextu21"/>
        <w:rPr>
          <w:sz w:val="24"/>
          <w:szCs w:val="24"/>
        </w:rPr>
      </w:pPr>
      <w:r w:rsidRPr="00FD1AF3">
        <w:rPr>
          <w:sz w:val="24"/>
          <w:szCs w:val="24"/>
        </w:rPr>
        <w:t xml:space="preserve">                                               </w:t>
      </w:r>
    </w:p>
    <w:p w14:paraId="5BE6174E" w14:textId="77777777" w:rsidR="00E515BC" w:rsidRPr="00FD1AF3" w:rsidRDefault="00E515BC">
      <w:pPr>
        <w:tabs>
          <w:tab w:val="left" w:pos="5685"/>
        </w:tabs>
        <w:ind w:left="6372"/>
        <w:rPr>
          <w:rFonts w:eastAsia="Arial Unicode MS"/>
          <w:b/>
          <w:bCs/>
        </w:rPr>
      </w:pPr>
    </w:p>
    <w:p w14:paraId="251903F9" w14:textId="77777777" w:rsidR="00E515BC" w:rsidRPr="00FD1AF3" w:rsidRDefault="00E515BC">
      <w:pPr>
        <w:tabs>
          <w:tab w:val="left" w:pos="5685"/>
        </w:tabs>
        <w:ind w:left="6372"/>
        <w:rPr>
          <w:rFonts w:eastAsia="Arial Unicode MS"/>
          <w:b/>
          <w:bCs/>
        </w:rPr>
      </w:pPr>
    </w:p>
    <w:p w14:paraId="4BBA2BDE" w14:textId="77777777" w:rsidR="00190BB8" w:rsidRDefault="00190BB8" w:rsidP="00190BB8">
      <w:pPr>
        <w:tabs>
          <w:tab w:val="center" w:pos="7371"/>
        </w:tabs>
      </w:pPr>
      <w:r>
        <w:rPr>
          <w:color w:val="000000"/>
        </w:rPr>
        <w:tab/>
      </w:r>
      <w:r w:rsidR="00E515BC" w:rsidRPr="00FD1AF3">
        <w:rPr>
          <w:color w:val="000000"/>
        </w:rPr>
        <w:t>MVDr. Stanislav Grobár</w:t>
      </w:r>
      <w:r w:rsidR="00E515BC" w:rsidRPr="00FD1AF3">
        <w:t xml:space="preserve"> </w:t>
      </w:r>
    </w:p>
    <w:p w14:paraId="4031B745" w14:textId="77777777" w:rsidR="00E515BC" w:rsidRPr="00FD1AF3" w:rsidRDefault="00190BB8" w:rsidP="00190BB8">
      <w:pPr>
        <w:tabs>
          <w:tab w:val="center" w:pos="7371"/>
        </w:tabs>
      </w:pPr>
      <w:r>
        <w:tab/>
      </w:r>
      <w:r w:rsidR="00E515BC" w:rsidRPr="00FD1AF3">
        <w:t>generálny riaditeľ</w:t>
      </w:r>
    </w:p>
    <w:sectPr w:rsidR="00E515BC" w:rsidRPr="00FD1AF3">
      <w:footerReference w:type="default" r:id="rId14"/>
      <w:pgSz w:w="11906" w:h="16838"/>
      <w:pgMar w:top="899"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B460B" w14:textId="77777777" w:rsidR="00317D6B" w:rsidRDefault="00317D6B">
      <w:r>
        <w:separator/>
      </w:r>
    </w:p>
  </w:endnote>
  <w:endnote w:type="continuationSeparator" w:id="0">
    <w:p w14:paraId="34BC8A62" w14:textId="77777777" w:rsidR="00317D6B" w:rsidRDefault="0031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DC8FA" w14:textId="77777777" w:rsidR="00550457" w:rsidRDefault="00550457">
    <w:pPr>
      <w:pStyle w:val="Pta"/>
      <w:jc w:val="right"/>
    </w:pPr>
    <w:r>
      <w:fldChar w:fldCharType="begin"/>
    </w:r>
    <w:r>
      <w:instrText xml:space="preserve"> PAGE </w:instrText>
    </w:r>
    <w:r>
      <w:fldChar w:fldCharType="separate"/>
    </w:r>
    <w:r w:rsidR="00405926">
      <w:rPr>
        <w:noProof/>
      </w:rPr>
      <w:t>10</w:t>
    </w:r>
    <w:r>
      <w:fldChar w:fldCharType="end"/>
    </w:r>
  </w:p>
  <w:p w14:paraId="79C419A0" w14:textId="77777777" w:rsidR="00550457" w:rsidRDefault="005504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72F8E" w14:textId="77777777" w:rsidR="00317D6B" w:rsidRDefault="00317D6B">
      <w:r>
        <w:separator/>
      </w:r>
    </w:p>
  </w:footnote>
  <w:footnote w:type="continuationSeparator" w:id="0">
    <w:p w14:paraId="2C562208" w14:textId="77777777" w:rsidR="00317D6B" w:rsidRDefault="00317D6B">
      <w:r>
        <w:continuationSeparator/>
      </w:r>
    </w:p>
  </w:footnote>
  <w:footnote w:id="1">
    <w:p w14:paraId="5BBFB7EF" w14:textId="77777777" w:rsidR="00FF1077" w:rsidRDefault="00FF1077" w:rsidP="00FF1077">
      <w:pPr>
        <w:pStyle w:val="Textpoznmkypodiarou"/>
        <w:jc w:val="both"/>
      </w:pPr>
      <w:r w:rsidRPr="00FD2AD2">
        <w:rPr>
          <w:rStyle w:val="Odkaznapoznmkupodiarou"/>
        </w:rPr>
        <w:footnoteRef/>
      </w:r>
      <w:r w:rsidRPr="00FD2AD2">
        <w:t xml:space="preserve"> zmluva o dielo s dodávateľom na vyhotovenie Programov starostlivosti o lesy môže byť podpísaná až po predložení ŽoNFP</w:t>
      </w:r>
      <w:r>
        <w:t xml:space="preserve"> </w:t>
      </w:r>
    </w:p>
  </w:footnote>
  <w:footnote w:id="2">
    <w:p w14:paraId="2705412D" w14:textId="7690135E" w:rsidR="001E769F" w:rsidRDefault="001E769F" w:rsidP="001E769F">
      <w:pPr>
        <w:pStyle w:val="Textpoznmkypodiarou"/>
        <w:jc w:val="both"/>
      </w:pPr>
      <w:r w:rsidRPr="00FD2AD2">
        <w:rPr>
          <w:rStyle w:val="Odkaznapoznmkupodiarou"/>
        </w:rPr>
        <w:footnoteRef/>
      </w:r>
      <w:r w:rsidRPr="00FD2AD2">
        <w:t xml:space="preserve"> zmluva o dielo s dodávateľom na vyhotovenie Programov starostlivosti o lesy môže byť podpísaná až po predložení ŽoNFP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Nadpis2"/>
      <w:lvlText w:val="%2"/>
      <w:lvlJc w:val="left"/>
      <w:pPr>
        <w:tabs>
          <w:tab w:val="num" w:pos="0"/>
        </w:tabs>
        <w:ind w:left="576" w:hanging="576"/>
      </w:pPr>
      <w:rPr>
        <w:rFonts w:cs="Times New Roman" w:hint="default"/>
        <w:b w:val="0"/>
      </w:rPr>
    </w:lvl>
    <w:lvl w:ilvl="2">
      <w:start w:val="1"/>
      <w:numFmt w:val="decimal"/>
      <w:pStyle w:val="Nadpis3"/>
      <w:lvlText w:val=".....%2.%3"/>
      <w:lvlJc w:val="left"/>
      <w:pPr>
        <w:tabs>
          <w:tab w:val="num" w:pos="0"/>
        </w:tabs>
        <w:ind w:left="720" w:hanging="720"/>
      </w:pPr>
      <w:rPr>
        <w:rFonts w:cs="Times New Roman" w:hint="default"/>
        <w:b w:val="0"/>
      </w:rPr>
    </w:lvl>
    <w:lvl w:ilvl="3">
      <w:start w:val="1"/>
      <w:numFmt w:val="decimal"/>
      <w:pStyle w:val="Nadpis4"/>
      <w:lvlText w:val=".....%2.%3.%4"/>
      <w:lvlJc w:val="left"/>
      <w:pPr>
        <w:tabs>
          <w:tab w:val="num" w:pos="0"/>
        </w:tabs>
        <w:ind w:left="864" w:hanging="864"/>
      </w:pPr>
      <w:rPr>
        <w:rFonts w:cs="Times New Roman" w:hint="default"/>
        <w:b w:val="0"/>
      </w:rPr>
    </w:lvl>
    <w:lvl w:ilvl="4">
      <w:start w:val="1"/>
      <w:numFmt w:val="decimal"/>
      <w:pStyle w:val="Nadpis5"/>
      <w:lvlText w:val=".....%2.%3.%4.%5"/>
      <w:lvlJc w:val="left"/>
      <w:pPr>
        <w:tabs>
          <w:tab w:val="num" w:pos="0"/>
        </w:tabs>
        <w:ind w:left="1008" w:hanging="1008"/>
      </w:pPr>
      <w:rPr>
        <w:rFonts w:cs="Times New Roman" w:hint="default"/>
        <w:b w:val="0"/>
      </w:rPr>
    </w:lvl>
    <w:lvl w:ilvl="5">
      <w:start w:val="1"/>
      <w:numFmt w:val="decimal"/>
      <w:pStyle w:val="Nadpis6"/>
      <w:lvlText w:val=".....%2.%3.%4.%5.%6"/>
      <w:lvlJc w:val="left"/>
      <w:pPr>
        <w:tabs>
          <w:tab w:val="num" w:pos="0"/>
        </w:tabs>
        <w:ind w:left="1152" w:hanging="1152"/>
      </w:pPr>
      <w:rPr>
        <w:rFonts w:cs="Times New Roman" w:hint="default"/>
        <w:b w:val="0"/>
      </w:rPr>
    </w:lvl>
    <w:lvl w:ilvl="6">
      <w:start w:val="1"/>
      <w:numFmt w:val="decimal"/>
      <w:pStyle w:val="Nadpis7"/>
      <w:lvlText w:val=".....%2.%3.%4.%5.%6.%7"/>
      <w:lvlJc w:val="left"/>
      <w:pPr>
        <w:tabs>
          <w:tab w:val="num" w:pos="0"/>
        </w:tabs>
        <w:ind w:left="1296" w:hanging="1296"/>
      </w:pPr>
      <w:rPr>
        <w:rFonts w:cs="Times New Roman" w:hint="default"/>
        <w:b w:val="0"/>
      </w:rPr>
    </w:lvl>
    <w:lvl w:ilvl="7">
      <w:start w:val="1"/>
      <w:numFmt w:val="decimal"/>
      <w:pStyle w:val="Nadpis8"/>
      <w:lvlText w:val=".....%2.%3.%4.%5.%6.%7.%8"/>
      <w:lvlJc w:val="left"/>
      <w:pPr>
        <w:tabs>
          <w:tab w:val="num" w:pos="0"/>
        </w:tabs>
        <w:ind w:left="1440" w:hanging="1440"/>
      </w:pPr>
      <w:rPr>
        <w:rFonts w:cs="Times New Roman" w:hint="default"/>
        <w:b w:val="0"/>
      </w:rPr>
    </w:lvl>
    <w:lvl w:ilvl="8">
      <w:start w:val="1"/>
      <w:numFmt w:val="decimal"/>
      <w:pStyle w:val="Nadpis9"/>
      <w:lvlText w:val=".....%2.%3.%4.%5.%6.%7.%8.%9"/>
      <w:lvlJc w:val="left"/>
      <w:pPr>
        <w:tabs>
          <w:tab w:val="num" w:pos="0"/>
        </w:tabs>
        <w:ind w:left="1584" w:hanging="1584"/>
      </w:pPr>
      <w:rPr>
        <w:rFonts w:cs="Times New Roman" w:hint="default"/>
        <w:b w:val="0"/>
      </w:rPr>
    </w:lvl>
  </w:abstractNum>
  <w:abstractNum w:abstractNumId="1">
    <w:nsid w:val="00000002"/>
    <w:multiLevelType w:val="singleLevel"/>
    <w:tmpl w:val="00000002"/>
    <w:name w:val="WW8Num2"/>
    <w:lvl w:ilvl="0">
      <w:start w:val="1"/>
      <w:numFmt w:val="bullet"/>
      <w:pStyle w:val="NumPar1"/>
      <w:lvlText w:val=""/>
      <w:lvlJc w:val="left"/>
      <w:pPr>
        <w:tabs>
          <w:tab w:val="num" w:pos="360"/>
        </w:tabs>
        <w:ind w:left="360" w:hanging="360"/>
      </w:pPr>
      <w:rPr>
        <w:rFonts w:ascii="Wingdings" w:hAnsi="Wingdings" w:cs="Symbol" w:hint="default"/>
      </w:rPr>
    </w:lvl>
  </w:abstractNum>
  <w:abstractNum w:abstractNumId="2">
    <w:nsid w:val="00000003"/>
    <w:multiLevelType w:val="multilevel"/>
    <w:tmpl w:val="00000003"/>
    <w:name w:val="WW8Num3"/>
    <w:lvl w:ilvl="0">
      <w:start w:val="1"/>
      <w:numFmt w:val="lowerLetter"/>
      <w:lvlText w:val="%1)"/>
      <w:lvlJc w:val="left"/>
      <w:pPr>
        <w:tabs>
          <w:tab w:val="num" w:pos="0"/>
        </w:tabs>
        <w:ind w:left="360" w:hanging="360"/>
      </w:pPr>
      <w:rPr>
        <w:rFonts w:ascii="Times New Roman" w:eastAsia="Times New Roman" w:hAnsi="Times New Roman" w:cs="Times New Roman" w:hint="default"/>
      </w:rPr>
    </w:lvl>
    <w:lvl w:ilvl="1">
      <w:start w:val="1"/>
      <w:numFmt w:val="lowerLetter"/>
      <w:lvlText w:val="%2)"/>
      <w:lvlJc w:val="left"/>
      <w:pPr>
        <w:tabs>
          <w:tab w:val="num" w:pos="0"/>
        </w:tabs>
        <w:ind w:left="720" w:hanging="360"/>
      </w:pPr>
      <w:rPr>
        <w:rFonts w:ascii="Courier New" w:hAnsi="Courier New" w:cs="Courier New" w:hint="default"/>
        <w:color w:val="000000"/>
        <w:szCs w:val="24"/>
        <w:shd w:val="clear" w:color="auto" w:fill="00FFFF"/>
      </w:rPr>
    </w:lvl>
    <w:lvl w:ilvl="2">
      <w:start w:val="1"/>
      <w:numFmt w:val="lowerRoman"/>
      <w:lvlText w:val="%3)"/>
      <w:lvlJc w:val="left"/>
      <w:pPr>
        <w:tabs>
          <w:tab w:val="num" w:pos="0"/>
        </w:tabs>
        <w:ind w:left="1080" w:hanging="360"/>
      </w:pPr>
      <w:rPr>
        <w:rFonts w:ascii="Times New Roman" w:eastAsia="Times New Roman" w:hAnsi="Times New Roman" w:cs="Times New Roman" w:hint="default"/>
      </w:rPr>
    </w:lvl>
    <w:lvl w:ilvl="3">
      <w:start w:val="1"/>
      <w:numFmt w:val="decimal"/>
      <w:lvlText w:val="(%4)"/>
      <w:lvlJc w:val="left"/>
      <w:pPr>
        <w:tabs>
          <w:tab w:val="num" w:pos="0"/>
        </w:tabs>
        <w:ind w:left="1440" w:hanging="360"/>
      </w:pPr>
      <w:rPr>
        <w:rFonts w:ascii="Times New Roman" w:eastAsia="Times New Roman" w:hAnsi="Times New Roman" w:cs="Times New Roman" w:hint="default"/>
      </w:rPr>
    </w:lvl>
    <w:lvl w:ilvl="4">
      <w:start w:val="1"/>
      <w:numFmt w:val="lowerLetter"/>
      <w:lvlText w:val="(%5)"/>
      <w:lvlJc w:val="left"/>
      <w:pPr>
        <w:tabs>
          <w:tab w:val="num" w:pos="0"/>
        </w:tabs>
        <w:ind w:left="1800" w:hanging="360"/>
      </w:pPr>
      <w:rPr>
        <w:rFonts w:ascii="Times New Roman" w:eastAsia="Times New Roman" w:hAnsi="Times New Roman" w:cs="Times New Roman" w:hint="default"/>
      </w:rPr>
    </w:lvl>
    <w:lvl w:ilvl="5">
      <w:start w:val="1"/>
      <w:numFmt w:val="lowerRoman"/>
      <w:lvlText w:val="(%6)"/>
      <w:lvlJc w:val="left"/>
      <w:pPr>
        <w:tabs>
          <w:tab w:val="num" w:pos="0"/>
        </w:tabs>
        <w:ind w:left="2160" w:hanging="360"/>
      </w:pPr>
      <w:rPr>
        <w:rFonts w:ascii="Times New Roman" w:eastAsia="Times New Roman" w:hAnsi="Times New Roman" w:cs="Times New Roman" w:hint="default"/>
      </w:rPr>
    </w:lvl>
    <w:lvl w:ilvl="6">
      <w:start w:val="1"/>
      <w:numFmt w:val="decimal"/>
      <w:lvlText w:val="%7."/>
      <w:lvlJc w:val="left"/>
      <w:pPr>
        <w:tabs>
          <w:tab w:val="num" w:pos="0"/>
        </w:tabs>
        <w:ind w:left="2520" w:hanging="360"/>
      </w:pPr>
      <w:rPr>
        <w:rFonts w:ascii="Times New Roman" w:eastAsia="Times New Roman" w:hAnsi="Times New Roman" w:cs="Times New Roman" w:hint="default"/>
      </w:rPr>
    </w:lvl>
    <w:lvl w:ilvl="7">
      <w:start w:val="1"/>
      <w:numFmt w:val="lowerLetter"/>
      <w:lvlText w:val="%8."/>
      <w:lvlJc w:val="left"/>
      <w:pPr>
        <w:tabs>
          <w:tab w:val="num" w:pos="0"/>
        </w:tabs>
        <w:ind w:left="2880" w:hanging="360"/>
      </w:pPr>
      <w:rPr>
        <w:rFonts w:ascii="Times New Roman" w:eastAsia="Times New Roman" w:hAnsi="Times New Roman" w:cs="Times New Roman" w:hint="default"/>
      </w:rPr>
    </w:lvl>
    <w:lvl w:ilvl="8">
      <w:start w:val="1"/>
      <w:numFmt w:val="lowerRoman"/>
      <w:lvlText w:val="%9."/>
      <w:lvlJc w:val="left"/>
      <w:pPr>
        <w:tabs>
          <w:tab w:val="num" w:pos="0"/>
        </w:tabs>
        <w:ind w:left="3240" w:hanging="360"/>
      </w:pPr>
      <w:rPr>
        <w:rFonts w:ascii="Times New Roman" w:eastAsia="Times New Roman" w:hAnsi="Times New Roman" w:cs="Times New Roman" w:hint="default"/>
      </w:rPr>
    </w:lvl>
  </w:abstractNum>
  <w:abstractNum w:abstractNumId="3">
    <w:nsid w:val="00000004"/>
    <w:multiLevelType w:val="multilevel"/>
    <w:tmpl w:val="00000004"/>
    <w:name w:val="WW8Num4"/>
    <w:lvl w:ilvl="0">
      <w:start w:val="2"/>
      <w:numFmt w:val="decimal"/>
      <w:lvlText w:val="%1"/>
      <w:lvlJc w:val="left"/>
      <w:pPr>
        <w:tabs>
          <w:tab w:val="num" w:pos="0"/>
        </w:tabs>
        <w:ind w:left="360" w:hanging="360"/>
      </w:pPr>
      <w:rPr>
        <w:rFonts w:ascii="Times New Roman" w:hAnsi="Times New Roman" w:cs="Times New Roman"/>
        <w:b w:val="0"/>
        <w:bCs/>
        <w:i w:val="0"/>
        <w:color w:val="000000"/>
        <w:sz w:val="24"/>
        <w:szCs w:val="22"/>
        <w:lang w:val="sk-SK"/>
      </w:rPr>
    </w:lvl>
    <w:lvl w:ilvl="1">
      <w:start w:val="1"/>
      <w:numFmt w:val="decimal"/>
      <w:lvlText w:val="%1.%2"/>
      <w:lvlJc w:val="left"/>
      <w:pPr>
        <w:tabs>
          <w:tab w:val="num" w:pos="0"/>
        </w:tabs>
        <w:ind w:left="660" w:hanging="360"/>
      </w:pPr>
      <w:rPr>
        <w:rFonts w:ascii="Times New Roman" w:hAnsi="Times New Roman" w:cs="Times New Roman"/>
        <w:b w:val="0"/>
        <w:bCs/>
        <w:i w:val="0"/>
        <w:color w:val="000000"/>
        <w:sz w:val="24"/>
        <w:szCs w:val="22"/>
        <w:lang w:val="sk-SK"/>
      </w:rPr>
    </w:lvl>
    <w:lvl w:ilvl="2">
      <w:start w:val="1"/>
      <w:numFmt w:val="decimal"/>
      <w:lvlText w:val="%1.%2.%3"/>
      <w:lvlJc w:val="left"/>
      <w:pPr>
        <w:tabs>
          <w:tab w:val="num" w:pos="0"/>
        </w:tabs>
        <w:ind w:left="1430" w:hanging="720"/>
      </w:pPr>
      <w:rPr>
        <w:rFonts w:hint="default"/>
        <w:b/>
      </w:rPr>
    </w:lvl>
    <w:lvl w:ilvl="3">
      <w:start w:val="1"/>
      <w:numFmt w:val="bullet"/>
      <w:lvlText w:val=""/>
      <w:lvlJc w:val="left"/>
      <w:pPr>
        <w:tabs>
          <w:tab w:val="num" w:pos="0"/>
        </w:tabs>
        <w:ind w:left="1620" w:hanging="720"/>
      </w:pPr>
      <w:rPr>
        <w:rFonts w:ascii="Symbol" w:hAnsi="Symbol" w:cs="Symbol" w:hint="default"/>
        <w:lang w:val="sk-SK" w:eastAsia="sk-SK" w:bidi="ar-SA"/>
      </w:rPr>
    </w:lvl>
    <w:lvl w:ilvl="4">
      <w:start w:val="1"/>
      <w:numFmt w:val="decimal"/>
      <w:lvlText w:val="%1.%2.%3.%4.%5"/>
      <w:lvlJc w:val="left"/>
      <w:pPr>
        <w:tabs>
          <w:tab w:val="num" w:pos="0"/>
        </w:tabs>
        <w:ind w:left="2280" w:hanging="1080"/>
      </w:pPr>
      <w:rPr>
        <w:rFonts w:ascii="Times New Roman" w:hAnsi="Times New Roman" w:cs="Times New Roman"/>
        <w:b w:val="0"/>
        <w:bCs/>
        <w:i w:val="0"/>
        <w:color w:val="000000"/>
        <w:sz w:val="24"/>
        <w:szCs w:val="22"/>
        <w:lang w:val="sk-SK"/>
      </w:rPr>
    </w:lvl>
    <w:lvl w:ilvl="5">
      <w:start w:val="1"/>
      <w:numFmt w:val="decimal"/>
      <w:lvlText w:val="%1.%2.%3.%4.%5.%6"/>
      <w:lvlJc w:val="left"/>
      <w:pPr>
        <w:tabs>
          <w:tab w:val="num" w:pos="0"/>
        </w:tabs>
        <w:ind w:left="2580" w:hanging="1080"/>
      </w:pPr>
      <w:rPr>
        <w:rFonts w:hint="default"/>
        <w:b/>
      </w:rPr>
    </w:lvl>
    <w:lvl w:ilvl="6">
      <w:start w:val="1"/>
      <w:numFmt w:val="decimal"/>
      <w:lvlText w:val="%1.%2.%3.%4.%5.%6.%7"/>
      <w:lvlJc w:val="left"/>
      <w:pPr>
        <w:tabs>
          <w:tab w:val="num" w:pos="0"/>
        </w:tabs>
        <w:ind w:left="3240" w:hanging="1440"/>
      </w:pPr>
      <w:rPr>
        <w:rFonts w:ascii="Times New Roman" w:hAnsi="Times New Roman" w:cs="Times New Roman"/>
        <w:b w:val="0"/>
        <w:bCs/>
        <w:i w:val="0"/>
        <w:color w:val="000000"/>
        <w:sz w:val="24"/>
        <w:szCs w:val="22"/>
        <w:lang w:val="sk-SK"/>
      </w:rPr>
    </w:lvl>
    <w:lvl w:ilvl="7">
      <w:start w:val="1"/>
      <w:numFmt w:val="decimal"/>
      <w:lvlText w:val="%1.%2.%3.%4.%5.%6.%7.%8"/>
      <w:lvlJc w:val="left"/>
      <w:pPr>
        <w:tabs>
          <w:tab w:val="num" w:pos="0"/>
        </w:tabs>
        <w:ind w:left="3540" w:hanging="1440"/>
      </w:pPr>
      <w:rPr>
        <w:rFonts w:ascii="Times New Roman" w:hAnsi="Times New Roman" w:cs="Times New Roman"/>
        <w:b w:val="0"/>
        <w:bCs/>
        <w:i w:val="0"/>
        <w:color w:val="000000"/>
        <w:sz w:val="24"/>
        <w:szCs w:val="22"/>
        <w:lang w:val="sk-SK"/>
      </w:rPr>
    </w:lvl>
    <w:lvl w:ilvl="8">
      <w:start w:val="1"/>
      <w:numFmt w:val="decimal"/>
      <w:lvlText w:val="%1.%2.%3.%4.%5.%6.%7.%8.%9"/>
      <w:lvlJc w:val="left"/>
      <w:pPr>
        <w:tabs>
          <w:tab w:val="num" w:pos="0"/>
        </w:tabs>
        <w:ind w:left="4200" w:hanging="1800"/>
      </w:pPr>
      <w:rPr>
        <w:rFonts w:ascii="Times New Roman" w:hAnsi="Times New Roman" w:cs="Times New Roman"/>
        <w:b w:val="0"/>
        <w:bCs/>
        <w:i w:val="0"/>
        <w:color w:val="000000"/>
        <w:sz w:val="24"/>
        <w:szCs w:val="22"/>
        <w:lang w:val="sk-SK"/>
      </w:rPr>
    </w:lvl>
  </w:abstractNum>
  <w:abstractNum w:abstractNumId="4">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5">
    <w:nsid w:val="00000006"/>
    <w:multiLevelType w:val="multilevel"/>
    <w:tmpl w:val="00000006"/>
    <w:name w:val="WW8Num6"/>
    <w:lvl w:ilvl="0">
      <w:start w:val="3"/>
      <w:numFmt w:val="decimal"/>
      <w:lvlText w:val="%1"/>
      <w:lvlJc w:val="left"/>
      <w:pPr>
        <w:tabs>
          <w:tab w:val="num" w:pos="0"/>
        </w:tabs>
        <w:ind w:left="360" w:hanging="360"/>
      </w:pPr>
      <w:rPr>
        <w:rFonts w:ascii="Symbol" w:hAnsi="Symbol" w:cs="Symbol" w:hint="default"/>
        <w:shd w:val="clear" w:color="auto" w:fill="00FF00"/>
      </w:rPr>
    </w:lvl>
    <w:lvl w:ilvl="1">
      <w:start w:val="1"/>
      <w:numFmt w:val="decimal"/>
      <w:lvlText w:val="%1.%2"/>
      <w:lvlJc w:val="left"/>
      <w:pPr>
        <w:tabs>
          <w:tab w:val="num" w:pos="0"/>
        </w:tabs>
        <w:ind w:left="720" w:hanging="360"/>
      </w:pPr>
      <w:rPr>
        <w:rFonts w:ascii="Symbol" w:hAnsi="Symbol" w:cs="Symbol" w:hint="default"/>
        <w:shd w:val="clear" w:color="auto" w:fill="00FF00"/>
      </w:rPr>
    </w:lvl>
    <w:lvl w:ilvl="2">
      <w:start w:val="1"/>
      <w:numFmt w:val="decimal"/>
      <w:lvlText w:val="%1.%2.%3"/>
      <w:lvlJc w:val="left"/>
      <w:pPr>
        <w:tabs>
          <w:tab w:val="num" w:pos="0"/>
        </w:tabs>
        <w:ind w:left="1440" w:hanging="720"/>
      </w:pPr>
      <w:rPr>
        <w:rFonts w:ascii="Symbol" w:hAnsi="Symbol" w:cs="Symbol" w:hint="default"/>
        <w:shd w:val="clear" w:color="auto" w:fill="00FF00"/>
      </w:rPr>
    </w:lvl>
    <w:lvl w:ilvl="3">
      <w:start w:val="1"/>
      <w:numFmt w:val="decimal"/>
      <w:lvlText w:val="%1.%2.%3.%4"/>
      <w:lvlJc w:val="left"/>
      <w:pPr>
        <w:tabs>
          <w:tab w:val="num" w:pos="0"/>
        </w:tabs>
        <w:ind w:left="1800" w:hanging="720"/>
      </w:pPr>
      <w:rPr>
        <w:rFonts w:ascii="Symbol" w:hAnsi="Symbol" w:cs="Symbol" w:hint="default"/>
        <w:shd w:val="clear" w:color="auto" w:fill="00FF00"/>
      </w:rPr>
    </w:lvl>
    <w:lvl w:ilvl="4">
      <w:start w:val="1"/>
      <w:numFmt w:val="decimal"/>
      <w:lvlText w:val="%1.%2.%3.%4.%5"/>
      <w:lvlJc w:val="left"/>
      <w:pPr>
        <w:tabs>
          <w:tab w:val="num" w:pos="0"/>
        </w:tabs>
        <w:ind w:left="2520" w:hanging="1080"/>
      </w:pPr>
      <w:rPr>
        <w:rFonts w:ascii="Symbol" w:hAnsi="Symbol" w:cs="Symbol" w:hint="default"/>
        <w:shd w:val="clear" w:color="auto" w:fill="00FF00"/>
      </w:rPr>
    </w:lvl>
    <w:lvl w:ilvl="5">
      <w:start w:val="1"/>
      <w:numFmt w:val="decimal"/>
      <w:lvlText w:val="%1.%2.%3.%4.%5.%6"/>
      <w:lvlJc w:val="left"/>
      <w:pPr>
        <w:tabs>
          <w:tab w:val="num" w:pos="0"/>
        </w:tabs>
        <w:ind w:left="2880" w:hanging="1080"/>
      </w:pPr>
      <w:rPr>
        <w:rFonts w:ascii="Symbol" w:hAnsi="Symbol" w:cs="Symbol" w:hint="default"/>
        <w:shd w:val="clear" w:color="auto" w:fill="00FF00"/>
      </w:rPr>
    </w:lvl>
    <w:lvl w:ilvl="6">
      <w:start w:val="1"/>
      <w:numFmt w:val="decimal"/>
      <w:lvlText w:val="%1.%2.%3.%4.%5.%6.%7"/>
      <w:lvlJc w:val="left"/>
      <w:pPr>
        <w:tabs>
          <w:tab w:val="num" w:pos="0"/>
        </w:tabs>
        <w:ind w:left="3600" w:hanging="1440"/>
      </w:pPr>
      <w:rPr>
        <w:rFonts w:ascii="Symbol" w:hAnsi="Symbol" w:cs="Symbol" w:hint="default"/>
        <w:shd w:val="clear" w:color="auto" w:fill="00FF00"/>
      </w:rPr>
    </w:lvl>
    <w:lvl w:ilvl="7">
      <w:start w:val="1"/>
      <w:numFmt w:val="decimal"/>
      <w:lvlText w:val="%1.%2.%3.%4.%5.%6.%7.%8"/>
      <w:lvlJc w:val="left"/>
      <w:pPr>
        <w:tabs>
          <w:tab w:val="num" w:pos="0"/>
        </w:tabs>
        <w:ind w:left="3960" w:hanging="1440"/>
      </w:pPr>
      <w:rPr>
        <w:rFonts w:ascii="Symbol" w:hAnsi="Symbol" w:cs="Symbol" w:hint="default"/>
        <w:shd w:val="clear" w:color="auto" w:fill="00FF00"/>
      </w:rPr>
    </w:lvl>
    <w:lvl w:ilvl="8">
      <w:start w:val="1"/>
      <w:numFmt w:val="decimal"/>
      <w:lvlText w:val="%1.%2.%3.%4.%5.%6.%7.%8.%9"/>
      <w:lvlJc w:val="left"/>
      <w:pPr>
        <w:tabs>
          <w:tab w:val="num" w:pos="0"/>
        </w:tabs>
        <w:ind w:left="4680" w:hanging="1800"/>
      </w:pPr>
      <w:rPr>
        <w:rFonts w:ascii="Symbol" w:hAnsi="Symbol" w:cs="Symbol" w:hint="default"/>
        <w:shd w:val="clear" w:color="auto" w:fill="00FF00"/>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ascii="Times New Roman" w:hAnsi="Times New Roman" w:cs="Times New Roman" w:hint="default"/>
        <w:b w:val="0"/>
        <w:sz w:val="24"/>
        <w:szCs w:val="24"/>
      </w:rPr>
    </w:lvl>
  </w:abstractNum>
  <w:abstractNum w:abstractNumId="7">
    <w:nsid w:val="00000008"/>
    <w:multiLevelType w:val="multilevel"/>
    <w:tmpl w:val="00000008"/>
    <w:name w:val="WW8Num8"/>
    <w:lvl w:ilvl="0">
      <w:start w:val="2"/>
      <w:numFmt w:val="decimal"/>
      <w:lvlText w:val="%1"/>
      <w:lvlJc w:val="left"/>
      <w:pPr>
        <w:tabs>
          <w:tab w:val="num" w:pos="0"/>
        </w:tabs>
        <w:ind w:left="360" w:hanging="360"/>
      </w:pPr>
      <w:rPr>
        <w:rFonts w:ascii="Wingdings" w:hAnsi="Wingdings" w:cs="Wingdings" w:hint="default"/>
      </w:rPr>
    </w:lvl>
    <w:lvl w:ilvl="1">
      <w:start w:val="1"/>
      <w:numFmt w:val="decimal"/>
      <w:lvlText w:val="%1.%2"/>
      <w:lvlJc w:val="left"/>
      <w:pPr>
        <w:tabs>
          <w:tab w:val="num" w:pos="0"/>
        </w:tabs>
        <w:ind w:left="660" w:hanging="360"/>
      </w:pPr>
      <w:rPr>
        <w:rFonts w:ascii="Wingdings" w:hAnsi="Wingdings" w:cs="Wingdings"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shd w:val="clear" w:color="auto" w:fill="00FFFF"/>
        <w:lang w:val="sk-SK" w:eastAsia="sk-SK" w:bidi="ar-SA"/>
      </w:rPr>
    </w:lvl>
    <w:lvl w:ilvl="4">
      <w:start w:val="1"/>
      <w:numFmt w:val="decimal"/>
      <w:lvlText w:val="%1.%2.%3.%4.%5"/>
      <w:lvlJc w:val="left"/>
      <w:pPr>
        <w:tabs>
          <w:tab w:val="num" w:pos="0"/>
        </w:tabs>
        <w:ind w:left="2280" w:hanging="1080"/>
      </w:pPr>
      <w:rPr>
        <w:rFonts w:ascii="Wingdings" w:hAnsi="Wingdings" w:cs="Wingdings"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Wingdings" w:hAnsi="Wingdings" w:cs="Wingdings" w:hint="default"/>
      </w:rPr>
    </w:lvl>
    <w:lvl w:ilvl="7">
      <w:start w:val="1"/>
      <w:numFmt w:val="decimal"/>
      <w:lvlText w:val="%1.%2.%3.%4.%5.%6.%7.%8"/>
      <w:lvlJc w:val="left"/>
      <w:pPr>
        <w:tabs>
          <w:tab w:val="num" w:pos="0"/>
        </w:tabs>
        <w:ind w:left="3540" w:hanging="1440"/>
      </w:pPr>
      <w:rPr>
        <w:rFonts w:ascii="Wingdings" w:hAnsi="Wingdings" w:cs="Wingdings" w:hint="default"/>
      </w:rPr>
    </w:lvl>
    <w:lvl w:ilvl="8">
      <w:start w:val="1"/>
      <w:numFmt w:val="decimal"/>
      <w:lvlText w:val="%1.%2.%3.%4.%5.%6.%7.%8.%9"/>
      <w:lvlJc w:val="left"/>
      <w:pPr>
        <w:tabs>
          <w:tab w:val="num" w:pos="0"/>
        </w:tabs>
        <w:ind w:left="4200" w:hanging="1800"/>
      </w:pPr>
      <w:rPr>
        <w:rFonts w:ascii="Wingdings" w:hAnsi="Wingdings" w:cs="Wingdings" w:hint="default"/>
      </w:rPr>
    </w:lvl>
  </w:abstractNum>
  <w:abstractNum w:abstractNumId="8">
    <w:nsid w:val="00000009"/>
    <w:multiLevelType w:val="singleLevel"/>
    <w:tmpl w:val="00000009"/>
    <w:name w:val="WW8Num9"/>
    <w:lvl w:ilvl="0">
      <w:start w:val="1"/>
      <w:numFmt w:val="lowerLetter"/>
      <w:lvlText w:val="%1)"/>
      <w:lvlJc w:val="left"/>
      <w:pPr>
        <w:tabs>
          <w:tab w:val="num" w:pos="0"/>
        </w:tabs>
        <w:ind w:left="644" w:hanging="360"/>
      </w:pPr>
      <w:rPr>
        <w:rFonts w:ascii="Times New Roman" w:eastAsia="Times New Roman" w:hAnsi="Times New Roman" w:cs="Times New Roman" w:hint="default"/>
        <w:bCs/>
        <w:sz w:val="18"/>
        <w:szCs w:val="18"/>
      </w:rPr>
    </w:lvl>
  </w:abstractNum>
  <w:abstractNum w:abstractNumId="9">
    <w:nsid w:val="0000000A"/>
    <w:multiLevelType w:val="singleLevel"/>
    <w:tmpl w:val="0000000A"/>
    <w:name w:val="WW8Num10"/>
    <w:lvl w:ilvl="0">
      <w:start w:val="1"/>
      <w:numFmt w:val="lowerLetter"/>
      <w:lvlText w:val="%1)"/>
      <w:lvlJc w:val="left"/>
      <w:pPr>
        <w:tabs>
          <w:tab w:val="num" w:pos="0"/>
        </w:tabs>
        <w:ind w:left="927" w:hanging="360"/>
      </w:pPr>
      <w:rPr>
        <w:rFonts w:ascii="Times New Roman" w:eastAsia="Times New Roman" w:hAnsi="Times New Roman" w:cs="Times New Roman" w:hint="default"/>
      </w:rPr>
    </w:lvl>
  </w:abstractNum>
  <w:abstractNum w:abstractNumId="10">
    <w:nsid w:val="0000000B"/>
    <w:multiLevelType w:val="multilevel"/>
    <w:tmpl w:val="0000000B"/>
    <w:name w:val="WW8Num11"/>
    <w:lvl w:ilvl="0">
      <w:start w:val="2"/>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660" w:hanging="360"/>
      </w:pPr>
      <w:rPr>
        <w:rFonts w:ascii="Times New Roman" w:eastAsia="Times New Roman" w:hAnsi="Times New Roman" w:cs="Times New Roman" w:hint="default"/>
      </w:rPr>
    </w:lvl>
    <w:lvl w:ilvl="2">
      <w:start w:val="1"/>
      <w:numFmt w:val="decimal"/>
      <w:lvlText w:val="%1.%2.%3"/>
      <w:lvlJc w:val="left"/>
      <w:pPr>
        <w:tabs>
          <w:tab w:val="num" w:pos="0"/>
        </w:tabs>
        <w:ind w:left="1430" w:hanging="720"/>
      </w:pPr>
      <w:rPr>
        <w:rFonts w:hint="default"/>
        <w:b/>
      </w:rPr>
    </w:lvl>
    <w:lvl w:ilvl="3">
      <w:start w:val="1"/>
      <w:numFmt w:val="bullet"/>
      <w:lvlText w:val=""/>
      <w:lvlJc w:val="left"/>
      <w:pPr>
        <w:tabs>
          <w:tab w:val="num" w:pos="0"/>
        </w:tabs>
        <w:ind w:left="1620" w:hanging="720"/>
      </w:pPr>
      <w:rPr>
        <w:rFonts w:ascii="Symbol" w:hAnsi="Symbol" w:cs="Symbol" w:hint="default"/>
        <w:lang w:val="sk-SK"/>
      </w:rPr>
    </w:lvl>
    <w:lvl w:ilvl="4">
      <w:start w:val="1"/>
      <w:numFmt w:val="decimal"/>
      <w:lvlText w:val="%1.%2.%3.%4.%5"/>
      <w:lvlJc w:val="left"/>
      <w:pPr>
        <w:tabs>
          <w:tab w:val="num" w:pos="0"/>
        </w:tabs>
        <w:ind w:left="2280" w:hanging="1080"/>
      </w:pPr>
      <w:rPr>
        <w:rFonts w:ascii="Times New Roman" w:eastAsia="Times New Roman" w:hAnsi="Times New Roman" w:cs="Times New Roman" w:hint="default"/>
      </w:rPr>
    </w:lvl>
    <w:lvl w:ilvl="5">
      <w:start w:val="1"/>
      <w:numFmt w:val="decimal"/>
      <w:lvlText w:val="%1.%2.%3.%4.%5.%6"/>
      <w:lvlJc w:val="left"/>
      <w:pPr>
        <w:tabs>
          <w:tab w:val="num" w:pos="0"/>
        </w:tabs>
        <w:ind w:left="2580" w:hanging="1080"/>
      </w:pPr>
      <w:rPr>
        <w:rFonts w:hint="default"/>
        <w:b/>
      </w:rPr>
    </w:lvl>
    <w:lvl w:ilvl="6">
      <w:start w:val="1"/>
      <w:numFmt w:val="decimal"/>
      <w:lvlText w:val="%1.%2.%3.%4.%5.%6.%7"/>
      <w:lvlJc w:val="left"/>
      <w:pPr>
        <w:tabs>
          <w:tab w:val="num" w:pos="0"/>
        </w:tabs>
        <w:ind w:left="3240" w:hanging="1440"/>
      </w:pPr>
      <w:rPr>
        <w:rFonts w:ascii="Times New Roman" w:eastAsia="Times New Roman" w:hAnsi="Times New Roman" w:cs="Times New Roman" w:hint="default"/>
      </w:rPr>
    </w:lvl>
    <w:lvl w:ilvl="7">
      <w:start w:val="1"/>
      <w:numFmt w:val="decimal"/>
      <w:lvlText w:val="%1.%2.%3.%4.%5.%6.%7.%8"/>
      <w:lvlJc w:val="left"/>
      <w:pPr>
        <w:tabs>
          <w:tab w:val="num" w:pos="0"/>
        </w:tabs>
        <w:ind w:left="3540" w:hanging="1440"/>
      </w:pPr>
      <w:rPr>
        <w:rFonts w:ascii="Times New Roman" w:eastAsia="Times New Roman" w:hAnsi="Times New Roman" w:cs="Times New Roman" w:hint="default"/>
      </w:rPr>
    </w:lvl>
    <w:lvl w:ilvl="8">
      <w:start w:val="1"/>
      <w:numFmt w:val="decimal"/>
      <w:lvlText w:val="%1.%2.%3.%4.%5.%6.%7.%8.%9"/>
      <w:lvlJc w:val="left"/>
      <w:pPr>
        <w:tabs>
          <w:tab w:val="num" w:pos="0"/>
        </w:tabs>
        <w:ind w:left="4200" w:hanging="1800"/>
      </w:pPr>
      <w:rPr>
        <w:rFonts w:ascii="Times New Roman" w:eastAsia="Times New Roman" w:hAnsi="Times New Roman" w:cs="Times New Roman" w:hint="default"/>
      </w:rPr>
    </w:lvl>
  </w:abstractNum>
  <w:abstractNum w:abstractNumId="11">
    <w:nsid w:val="0000000C"/>
    <w:multiLevelType w:val="singleLevel"/>
    <w:tmpl w:val="0000000C"/>
    <w:name w:val="WW8Num12"/>
    <w:lvl w:ilvl="0">
      <w:start w:val="1"/>
      <w:numFmt w:val="lowerLetter"/>
      <w:lvlText w:val="%1)"/>
      <w:lvlJc w:val="left"/>
      <w:pPr>
        <w:tabs>
          <w:tab w:val="num" w:pos="0"/>
        </w:tabs>
        <w:ind w:left="1440" w:hanging="360"/>
      </w:pPr>
      <w:rPr>
        <w:rFonts w:cs="Times New Roman"/>
        <w:color w:val="000000"/>
        <w:sz w:val="24"/>
        <w:szCs w:val="24"/>
      </w:rPr>
    </w:lvl>
  </w:abstractNum>
  <w:abstractNum w:abstractNumId="12">
    <w:nsid w:val="0000000D"/>
    <w:multiLevelType w:val="multilevel"/>
    <w:tmpl w:val="0000000D"/>
    <w:name w:val="WW8Num13"/>
    <w:lvl w:ilvl="0">
      <w:start w:val="2"/>
      <w:numFmt w:val="decimal"/>
      <w:lvlText w:val="%1"/>
      <w:lvlJc w:val="left"/>
      <w:pPr>
        <w:tabs>
          <w:tab w:val="num" w:pos="0"/>
        </w:tabs>
        <w:ind w:left="660" w:hanging="660"/>
      </w:pPr>
      <w:rPr>
        <w:rFonts w:cs="Times New Roman" w:hint="default"/>
        <w:b/>
        <w:bCs/>
        <w:sz w:val="22"/>
      </w:rPr>
    </w:lvl>
    <w:lvl w:ilvl="1">
      <w:start w:val="7"/>
      <w:numFmt w:val="decimal"/>
      <w:lvlText w:val="%1.%2"/>
      <w:lvlJc w:val="left"/>
      <w:pPr>
        <w:tabs>
          <w:tab w:val="num" w:pos="0"/>
        </w:tabs>
        <w:ind w:left="544" w:hanging="660"/>
      </w:pPr>
      <w:rPr>
        <w:rFonts w:cs="Times New Roman" w:hint="default"/>
        <w:b/>
        <w:bCs/>
        <w:sz w:val="22"/>
      </w:rPr>
    </w:lvl>
    <w:lvl w:ilvl="2">
      <w:start w:val="7"/>
      <w:numFmt w:val="decimal"/>
      <w:lvlText w:val="%1.%2.%3"/>
      <w:lvlJc w:val="left"/>
      <w:pPr>
        <w:tabs>
          <w:tab w:val="num" w:pos="0"/>
        </w:tabs>
        <w:ind w:left="488" w:hanging="720"/>
      </w:pPr>
      <w:rPr>
        <w:rFonts w:cs="Times New Roman" w:hint="default"/>
        <w:b/>
        <w:bCs/>
        <w:sz w:val="22"/>
      </w:rPr>
    </w:lvl>
    <w:lvl w:ilvl="3">
      <w:start w:val="1"/>
      <w:numFmt w:val="decimal"/>
      <w:lvlText w:val="%1.%2.%3.%4"/>
      <w:lvlJc w:val="left"/>
      <w:pPr>
        <w:tabs>
          <w:tab w:val="num" w:pos="0"/>
        </w:tabs>
        <w:ind w:left="372" w:hanging="720"/>
      </w:pPr>
      <w:rPr>
        <w:rFonts w:cs="Times New Roman" w:hint="default"/>
        <w:b/>
        <w:bCs/>
        <w:sz w:val="22"/>
      </w:rPr>
    </w:lvl>
    <w:lvl w:ilvl="4">
      <w:start w:val="1"/>
      <w:numFmt w:val="decimal"/>
      <w:lvlText w:val="%1.%2.%3.%4.%5"/>
      <w:lvlJc w:val="left"/>
      <w:pPr>
        <w:tabs>
          <w:tab w:val="num" w:pos="0"/>
        </w:tabs>
        <w:ind w:left="616" w:hanging="1080"/>
      </w:pPr>
      <w:rPr>
        <w:rFonts w:cs="Times New Roman" w:hint="default"/>
        <w:b/>
        <w:bCs/>
        <w:sz w:val="22"/>
      </w:rPr>
    </w:lvl>
    <w:lvl w:ilvl="5">
      <w:start w:val="1"/>
      <w:numFmt w:val="decimal"/>
      <w:lvlText w:val="%1.%2.%3.%4.%5.%6"/>
      <w:lvlJc w:val="left"/>
      <w:pPr>
        <w:tabs>
          <w:tab w:val="num" w:pos="0"/>
        </w:tabs>
        <w:ind w:left="500" w:hanging="1080"/>
      </w:pPr>
      <w:rPr>
        <w:rFonts w:cs="Times New Roman" w:hint="default"/>
        <w:b/>
        <w:bCs/>
        <w:sz w:val="22"/>
      </w:rPr>
    </w:lvl>
    <w:lvl w:ilvl="6">
      <w:start w:val="1"/>
      <w:numFmt w:val="decimal"/>
      <w:lvlText w:val="%1.%2.%3.%4.%5.%6.%7"/>
      <w:lvlJc w:val="left"/>
      <w:pPr>
        <w:tabs>
          <w:tab w:val="num" w:pos="0"/>
        </w:tabs>
        <w:ind w:left="744" w:hanging="1440"/>
      </w:pPr>
      <w:rPr>
        <w:rFonts w:cs="Times New Roman" w:hint="default"/>
        <w:b/>
        <w:bCs/>
        <w:sz w:val="22"/>
      </w:rPr>
    </w:lvl>
    <w:lvl w:ilvl="7">
      <w:start w:val="1"/>
      <w:numFmt w:val="decimal"/>
      <w:lvlText w:val="%1.%2.%3.%4.%5.%6.%7.%8"/>
      <w:lvlJc w:val="left"/>
      <w:pPr>
        <w:tabs>
          <w:tab w:val="num" w:pos="0"/>
        </w:tabs>
        <w:ind w:left="628" w:hanging="1440"/>
      </w:pPr>
      <w:rPr>
        <w:rFonts w:cs="Times New Roman" w:hint="default"/>
        <w:b/>
        <w:bCs/>
        <w:sz w:val="22"/>
      </w:rPr>
    </w:lvl>
    <w:lvl w:ilvl="8">
      <w:start w:val="1"/>
      <w:numFmt w:val="decimal"/>
      <w:lvlText w:val="%1.%2.%3.%4.%5.%6.%7.%8.%9"/>
      <w:lvlJc w:val="left"/>
      <w:pPr>
        <w:tabs>
          <w:tab w:val="num" w:pos="0"/>
        </w:tabs>
        <w:ind w:left="872" w:hanging="1800"/>
      </w:pPr>
      <w:rPr>
        <w:rFonts w:cs="Times New Roman" w:hint="default"/>
        <w:b/>
        <w:bCs/>
        <w:sz w:val="22"/>
      </w:rPr>
    </w:lvl>
  </w:abstractNum>
  <w:abstractNum w:abstractNumId="13">
    <w:nsid w:val="0000000E"/>
    <w:multiLevelType w:val="singleLevel"/>
    <w:tmpl w:val="0000000E"/>
    <w:name w:val="WW8Num14"/>
    <w:lvl w:ilvl="0">
      <w:start w:val="5"/>
      <w:numFmt w:val="bullet"/>
      <w:lvlText w:val="-"/>
      <w:lvlJc w:val="left"/>
      <w:pPr>
        <w:tabs>
          <w:tab w:val="num" w:pos="0"/>
        </w:tabs>
        <w:ind w:left="720" w:hanging="360"/>
      </w:pPr>
      <w:rPr>
        <w:rFonts w:ascii="Times New Roman" w:hAnsi="Times New Roman" w:cs="Courier New" w:hint="default"/>
        <w:sz w:val="18"/>
        <w:szCs w:val="18"/>
      </w:rPr>
    </w:lvl>
  </w:abstractNum>
  <w:abstractNum w:abstractNumId="14">
    <w:nsid w:val="0000000F"/>
    <w:multiLevelType w:val="multilevel"/>
    <w:tmpl w:val="DD42B3F8"/>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1070" w:hanging="360"/>
      </w:pPr>
      <w:rPr>
        <w:rFonts w:hint="default"/>
      </w:rPr>
    </w:lvl>
    <w:lvl w:ilvl="2">
      <w:start w:val="1"/>
      <w:numFmt w:val="lowerLetter"/>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0000010"/>
    <w:multiLevelType w:val="multilevel"/>
    <w:tmpl w:val="00000010"/>
    <w:name w:val="WW8Num16"/>
    <w:lvl w:ilvl="0">
      <w:start w:val="2"/>
      <w:numFmt w:val="decimal"/>
      <w:lvlText w:val="%1"/>
      <w:lvlJc w:val="left"/>
      <w:pPr>
        <w:tabs>
          <w:tab w:val="num" w:pos="0"/>
        </w:tabs>
        <w:ind w:left="360" w:hanging="360"/>
      </w:pPr>
      <w:rPr>
        <w:rFonts w:ascii="Wingdings" w:hAnsi="Wingdings" w:cs="Wingdings" w:hint="default"/>
      </w:rPr>
    </w:lvl>
    <w:lvl w:ilvl="1">
      <w:start w:val="1"/>
      <w:numFmt w:val="decimal"/>
      <w:lvlText w:val="%1.%2"/>
      <w:lvlJc w:val="left"/>
      <w:pPr>
        <w:tabs>
          <w:tab w:val="num" w:pos="0"/>
        </w:tabs>
        <w:ind w:left="660" w:hanging="360"/>
      </w:pPr>
      <w:rPr>
        <w:rFonts w:ascii="Wingdings" w:hAnsi="Wingdings" w:cs="Wingdings"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616"/>
        </w:tabs>
        <w:ind w:left="1004" w:hanging="720"/>
      </w:pPr>
      <w:rPr>
        <w:rFonts w:ascii="Symbol" w:hAnsi="Symbol" w:cs="Symbol" w:hint="default"/>
        <w:lang w:val="sk-SK"/>
      </w:rPr>
    </w:lvl>
    <w:lvl w:ilvl="4">
      <w:start w:val="1"/>
      <w:numFmt w:val="decimal"/>
      <w:lvlText w:val="%1.%2.%3.%4.%5"/>
      <w:lvlJc w:val="left"/>
      <w:pPr>
        <w:tabs>
          <w:tab w:val="num" w:pos="0"/>
        </w:tabs>
        <w:ind w:left="2280" w:hanging="1080"/>
      </w:pPr>
      <w:rPr>
        <w:rFonts w:ascii="Wingdings" w:hAnsi="Wingdings" w:cs="Wingdings"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Wingdings" w:hAnsi="Wingdings" w:cs="Wingdings" w:hint="default"/>
      </w:rPr>
    </w:lvl>
    <w:lvl w:ilvl="7">
      <w:start w:val="1"/>
      <w:numFmt w:val="decimal"/>
      <w:lvlText w:val="%1.%2.%3.%4.%5.%6.%7.%8"/>
      <w:lvlJc w:val="left"/>
      <w:pPr>
        <w:tabs>
          <w:tab w:val="num" w:pos="0"/>
        </w:tabs>
        <w:ind w:left="3540" w:hanging="1440"/>
      </w:pPr>
      <w:rPr>
        <w:rFonts w:ascii="Wingdings" w:hAnsi="Wingdings" w:cs="Wingdings" w:hint="default"/>
      </w:rPr>
    </w:lvl>
    <w:lvl w:ilvl="8">
      <w:start w:val="1"/>
      <w:numFmt w:val="decimal"/>
      <w:lvlText w:val="%1.%2.%3.%4.%5.%6.%7.%8.%9"/>
      <w:lvlJc w:val="left"/>
      <w:pPr>
        <w:tabs>
          <w:tab w:val="num" w:pos="0"/>
        </w:tabs>
        <w:ind w:left="4200" w:hanging="1800"/>
      </w:pPr>
      <w:rPr>
        <w:rFonts w:ascii="Wingdings" w:hAnsi="Wingdings" w:cs="Wingdings" w:hint="default"/>
      </w:rPr>
    </w:lvl>
  </w:abstractNum>
  <w:abstractNum w:abstractNumId="16">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17">
    <w:nsid w:val="00000012"/>
    <w:multiLevelType w:val="multilevel"/>
    <w:tmpl w:val="00000012"/>
    <w:name w:val="WW8Num18"/>
    <w:lvl w:ilvl="0">
      <w:start w:val="2"/>
      <w:numFmt w:val="decimal"/>
      <w:lvlText w:val="%1"/>
      <w:lvlJc w:val="left"/>
      <w:pPr>
        <w:tabs>
          <w:tab w:val="num" w:pos="0"/>
        </w:tabs>
        <w:ind w:left="600" w:hanging="600"/>
      </w:pPr>
      <w:rPr>
        <w:rFonts w:cs="Times New Roman" w:hint="default"/>
        <w:b w:val="0"/>
      </w:rPr>
    </w:lvl>
    <w:lvl w:ilvl="1">
      <w:start w:val="12"/>
      <w:numFmt w:val="decimal"/>
      <w:lvlText w:val="%1.%2"/>
      <w:lvlJc w:val="left"/>
      <w:pPr>
        <w:tabs>
          <w:tab w:val="num" w:pos="0"/>
        </w:tabs>
        <w:ind w:left="900" w:hanging="600"/>
      </w:pPr>
      <w:rPr>
        <w:rFonts w:cs="Times New Roman" w:hint="default"/>
        <w:b w:val="0"/>
      </w:rPr>
    </w:lvl>
    <w:lvl w:ilvl="2">
      <w:start w:val="1"/>
      <w:numFmt w:val="decimal"/>
      <w:lvlText w:val="%1.%2.%3"/>
      <w:lvlJc w:val="left"/>
      <w:pPr>
        <w:tabs>
          <w:tab w:val="num" w:pos="0"/>
        </w:tabs>
        <w:ind w:left="1320" w:hanging="720"/>
      </w:pPr>
      <w:rPr>
        <w:rFonts w:cs="Times New Roman" w:hint="default"/>
        <w:b w:val="0"/>
      </w:rPr>
    </w:lvl>
    <w:lvl w:ilvl="3">
      <w:start w:val="1"/>
      <w:numFmt w:val="decimal"/>
      <w:lvlText w:val="%1.%2.%3.%4"/>
      <w:lvlJc w:val="left"/>
      <w:pPr>
        <w:tabs>
          <w:tab w:val="num" w:pos="0"/>
        </w:tabs>
        <w:ind w:left="1620" w:hanging="720"/>
      </w:pPr>
      <w:rPr>
        <w:rFonts w:cs="Times New Roman" w:hint="default"/>
        <w:b w:val="0"/>
      </w:rPr>
    </w:lvl>
    <w:lvl w:ilvl="4">
      <w:start w:val="1"/>
      <w:numFmt w:val="decimal"/>
      <w:lvlText w:val="%1.%2.%3.%4.%5"/>
      <w:lvlJc w:val="left"/>
      <w:pPr>
        <w:tabs>
          <w:tab w:val="num" w:pos="0"/>
        </w:tabs>
        <w:ind w:left="2280" w:hanging="1080"/>
      </w:pPr>
      <w:rPr>
        <w:rFonts w:cs="Times New Roman" w:hint="default"/>
        <w:b w:val="0"/>
      </w:rPr>
    </w:lvl>
    <w:lvl w:ilvl="5">
      <w:start w:val="1"/>
      <w:numFmt w:val="decimal"/>
      <w:lvlText w:val="%1.%2.%3.%4.%5.%6"/>
      <w:lvlJc w:val="left"/>
      <w:pPr>
        <w:tabs>
          <w:tab w:val="num" w:pos="0"/>
        </w:tabs>
        <w:ind w:left="2580" w:hanging="1080"/>
      </w:pPr>
      <w:rPr>
        <w:rFonts w:cs="Times New Roman" w:hint="default"/>
        <w:b w:val="0"/>
      </w:rPr>
    </w:lvl>
    <w:lvl w:ilvl="6">
      <w:start w:val="1"/>
      <w:numFmt w:val="decimal"/>
      <w:lvlText w:val="%1.%2.%3.%4.%5.%6.%7"/>
      <w:lvlJc w:val="left"/>
      <w:pPr>
        <w:tabs>
          <w:tab w:val="num" w:pos="0"/>
        </w:tabs>
        <w:ind w:left="3240" w:hanging="1440"/>
      </w:pPr>
      <w:rPr>
        <w:rFonts w:cs="Times New Roman" w:hint="default"/>
        <w:b w:val="0"/>
      </w:rPr>
    </w:lvl>
    <w:lvl w:ilvl="7">
      <w:start w:val="1"/>
      <w:numFmt w:val="decimal"/>
      <w:lvlText w:val="%1.%2.%3.%4.%5.%6.%7.%8"/>
      <w:lvlJc w:val="left"/>
      <w:pPr>
        <w:tabs>
          <w:tab w:val="num" w:pos="0"/>
        </w:tabs>
        <w:ind w:left="3540" w:hanging="1440"/>
      </w:pPr>
      <w:rPr>
        <w:rFonts w:cs="Times New Roman" w:hint="default"/>
        <w:b w:val="0"/>
      </w:rPr>
    </w:lvl>
    <w:lvl w:ilvl="8">
      <w:start w:val="1"/>
      <w:numFmt w:val="decimal"/>
      <w:lvlText w:val="%1.%2.%3.%4.%5.%6.%7.%8.%9"/>
      <w:lvlJc w:val="left"/>
      <w:pPr>
        <w:tabs>
          <w:tab w:val="num" w:pos="0"/>
        </w:tabs>
        <w:ind w:left="4200" w:hanging="1800"/>
      </w:pPr>
      <w:rPr>
        <w:rFonts w:cs="Times New Roman" w:hint="default"/>
        <w:b w:val="0"/>
      </w:rPr>
    </w:lvl>
  </w:abstractNum>
  <w:abstractNum w:abstractNumId="18">
    <w:nsid w:val="00000013"/>
    <w:multiLevelType w:val="multilevel"/>
    <w:tmpl w:val="00000013"/>
    <w:name w:val="WW8Num19"/>
    <w:lvl w:ilvl="0">
      <w:start w:val="2"/>
      <w:numFmt w:val="decimal"/>
      <w:lvlText w:val="%1"/>
      <w:lvlJc w:val="left"/>
      <w:pPr>
        <w:tabs>
          <w:tab w:val="num" w:pos="0"/>
        </w:tabs>
        <w:ind w:left="360" w:hanging="360"/>
      </w:pPr>
      <w:rPr>
        <w:rFonts w:ascii="Symbol" w:hAnsi="Symbol" w:cs="Symbol"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19">
    <w:nsid w:val="00000014"/>
    <w:multiLevelType w:val="multilevel"/>
    <w:tmpl w:val="00000014"/>
    <w:name w:val="WW8Num20"/>
    <w:lvl w:ilvl="0">
      <w:start w:val="2"/>
      <w:numFmt w:val="decimal"/>
      <w:lvlText w:val="%1"/>
      <w:lvlJc w:val="left"/>
      <w:pPr>
        <w:tabs>
          <w:tab w:val="num" w:pos="0"/>
        </w:tabs>
        <w:ind w:left="600" w:hanging="600"/>
      </w:pPr>
      <w:rPr>
        <w:rFonts w:cs="Times New Roman" w:hint="default"/>
        <w:color w:val="000000"/>
        <w:sz w:val="24"/>
        <w:szCs w:val="24"/>
        <w:lang w:val="cs-CZ"/>
      </w:rPr>
    </w:lvl>
    <w:lvl w:ilvl="1">
      <w:start w:val="12"/>
      <w:numFmt w:val="decimal"/>
      <w:lvlText w:val="%1.%2"/>
      <w:lvlJc w:val="left"/>
      <w:pPr>
        <w:tabs>
          <w:tab w:val="num" w:pos="0"/>
        </w:tabs>
        <w:ind w:left="900" w:hanging="600"/>
      </w:pPr>
      <w:rPr>
        <w:rFonts w:cs="Times New Roman" w:hint="default"/>
        <w:color w:val="000000"/>
        <w:sz w:val="24"/>
        <w:szCs w:val="24"/>
        <w:lang w:val="cs-CZ"/>
      </w:rPr>
    </w:lvl>
    <w:lvl w:ilvl="2">
      <w:start w:val="1"/>
      <w:numFmt w:val="decimal"/>
      <w:lvlText w:val="%1.%2.%3"/>
      <w:lvlJc w:val="left"/>
      <w:pPr>
        <w:tabs>
          <w:tab w:val="num" w:pos="0"/>
        </w:tabs>
        <w:ind w:left="1320" w:hanging="720"/>
      </w:pPr>
      <w:rPr>
        <w:rFonts w:cs="Times New Roman" w:hint="default"/>
        <w:color w:val="000000"/>
        <w:sz w:val="24"/>
        <w:szCs w:val="24"/>
        <w:lang w:val="cs-CZ"/>
      </w:rPr>
    </w:lvl>
    <w:lvl w:ilvl="3">
      <w:start w:val="1"/>
      <w:numFmt w:val="bullet"/>
      <w:lvlText w:val=""/>
      <w:lvlJc w:val="left"/>
      <w:pPr>
        <w:tabs>
          <w:tab w:val="num" w:pos="0"/>
        </w:tabs>
        <w:ind w:left="1620" w:hanging="720"/>
      </w:pPr>
      <w:rPr>
        <w:rFonts w:ascii="Symbol" w:hAnsi="Symbol" w:cs="Symbol" w:hint="default"/>
        <w:shd w:val="clear" w:color="auto" w:fill="00FFFF"/>
      </w:rPr>
    </w:lvl>
    <w:lvl w:ilvl="4">
      <w:start w:val="1"/>
      <w:numFmt w:val="decimal"/>
      <w:lvlText w:val="%1.%2.%3.%4.%5"/>
      <w:lvlJc w:val="left"/>
      <w:pPr>
        <w:tabs>
          <w:tab w:val="num" w:pos="0"/>
        </w:tabs>
        <w:ind w:left="2280" w:hanging="1080"/>
      </w:pPr>
      <w:rPr>
        <w:rFonts w:cs="Times New Roman" w:hint="default"/>
        <w:color w:val="000000"/>
        <w:sz w:val="24"/>
        <w:szCs w:val="24"/>
        <w:lang w:val="cs-CZ"/>
      </w:rPr>
    </w:lvl>
    <w:lvl w:ilvl="5">
      <w:start w:val="1"/>
      <w:numFmt w:val="decimal"/>
      <w:lvlText w:val="%1.%2.%3.%4.%5.%6"/>
      <w:lvlJc w:val="left"/>
      <w:pPr>
        <w:tabs>
          <w:tab w:val="num" w:pos="0"/>
        </w:tabs>
        <w:ind w:left="2580" w:hanging="1080"/>
      </w:pPr>
      <w:rPr>
        <w:rFonts w:cs="Times New Roman" w:hint="default"/>
        <w:color w:val="000000"/>
        <w:sz w:val="24"/>
        <w:szCs w:val="24"/>
        <w:lang w:val="cs-CZ"/>
      </w:rPr>
    </w:lvl>
    <w:lvl w:ilvl="6">
      <w:start w:val="1"/>
      <w:numFmt w:val="decimal"/>
      <w:lvlText w:val="%1.%2.%3.%4.%5.%6.%7"/>
      <w:lvlJc w:val="left"/>
      <w:pPr>
        <w:tabs>
          <w:tab w:val="num" w:pos="0"/>
        </w:tabs>
        <w:ind w:left="3240" w:hanging="1440"/>
      </w:pPr>
      <w:rPr>
        <w:rFonts w:cs="Times New Roman" w:hint="default"/>
        <w:color w:val="000000"/>
        <w:sz w:val="24"/>
        <w:szCs w:val="24"/>
        <w:lang w:val="cs-CZ"/>
      </w:rPr>
    </w:lvl>
    <w:lvl w:ilvl="7">
      <w:start w:val="1"/>
      <w:numFmt w:val="decimal"/>
      <w:lvlText w:val="%1.%2.%3.%4.%5.%6.%7.%8"/>
      <w:lvlJc w:val="left"/>
      <w:pPr>
        <w:tabs>
          <w:tab w:val="num" w:pos="0"/>
        </w:tabs>
        <w:ind w:left="3540" w:hanging="1440"/>
      </w:pPr>
      <w:rPr>
        <w:rFonts w:cs="Times New Roman" w:hint="default"/>
        <w:color w:val="000000"/>
        <w:sz w:val="24"/>
        <w:szCs w:val="24"/>
        <w:lang w:val="cs-CZ"/>
      </w:rPr>
    </w:lvl>
    <w:lvl w:ilvl="8">
      <w:start w:val="1"/>
      <w:numFmt w:val="decimal"/>
      <w:lvlText w:val="%1.%2.%3.%4.%5.%6.%7.%8.%9"/>
      <w:lvlJc w:val="left"/>
      <w:pPr>
        <w:tabs>
          <w:tab w:val="num" w:pos="0"/>
        </w:tabs>
        <w:ind w:left="4200" w:hanging="1800"/>
      </w:pPr>
      <w:rPr>
        <w:rFonts w:cs="Times New Roman" w:hint="default"/>
        <w:color w:val="000000"/>
        <w:sz w:val="24"/>
        <w:szCs w:val="24"/>
        <w:lang w:val="cs-CZ"/>
      </w:rPr>
    </w:lvl>
  </w:abstractNum>
  <w:abstractNum w:abstractNumId="20">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21">
    <w:nsid w:val="00000016"/>
    <w:multiLevelType w:val="singleLevel"/>
    <w:tmpl w:val="00000016"/>
    <w:name w:val="WW8Num22"/>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22">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23">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4">
    <w:nsid w:val="00000019"/>
    <w:multiLevelType w:val="multilevel"/>
    <w:tmpl w:val="00000019"/>
    <w:name w:val="WW8Num25"/>
    <w:lvl w:ilvl="0">
      <w:start w:val="1"/>
      <w:numFmt w:val="lowerLetter"/>
      <w:lvlText w:val="%1)"/>
      <w:lvlJc w:val="left"/>
      <w:pPr>
        <w:tabs>
          <w:tab w:val="num" w:pos="0"/>
        </w:tabs>
        <w:ind w:left="720" w:hanging="360"/>
      </w:pPr>
      <w:rPr>
        <w:rFonts w:ascii="Calibri" w:eastAsia="Calibri" w:hAnsi="Calibri" w:cs="Calibri" w:hint="default"/>
        <w:b/>
        <w:bCs/>
        <w:sz w:val="22"/>
        <w:szCs w:val="22"/>
        <w:lang w:val="en-US"/>
      </w:rPr>
    </w:lvl>
    <w:lvl w:ilvl="1">
      <w:start w:val="1"/>
      <w:numFmt w:val="lowerLetter"/>
      <w:lvlText w:val="%2)"/>
      <w:lvlJc w:val="left"/>
      <w:pPr>
        <w:tabs>
          <w:tab w:val="num" w:pos="0"/>
        </w:tabs>
        <w:ind w:left="1440" w:hanging="360"/>
      </w:pPr>
      <w:rPr>
        <w:rFonts w:ascii="Calibri" w:eastAsia="Times New Roman" w:hAnsi="Calibri" w:cs="Times New Roman"/>
        <w:smallCaps/>
        <w:color w:val="000000"/>
        <w:sz w:val="24"/>
        <w:szCs w:val="24"/>
        <w:lang w:val="sk" w:eastAsia="ar-SA"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singleLevel"/>
    <w:tmpl w:val="0000001A"/>
    <w:name w:val="WW8Num26"/>
    <w:lvl w:ilvl="0">
      <w:start w:val="1"/>
      <w:numFmt w:val="lowerLetter"/>
      <w:lvlText w:val="%1)"/>
      <w:lvlJc w:val="left"/>
      <w:pPr>
        <w:tabs>
          <w:tab w:val="num" w:pos="0"/>
        </w:tabs>
        <w:ind w:left="720" w:hanging="360"/>
      </w:pPr>
      <w:rPr>
        <w:rFonts w:cs="Times New Roman"/>
        <w:bCs/>
        <w:color w:val="000000"/>
        <w:sz w:val="24"/>
        <w:szCs w:val="24"/>
        <w:shd w:val="clear" w:color="auto" w:fill="FFFF00"/>
      </w:rPr>
    </w:lvl>
  </w:abstractNum>
  <w:abstractNum w:abstractNumId="26">
    <w:nsid w:val="0000001B"/>
    <w:multiLevelType w:val="singleLevel"/>
    <w:tmpl w:val="0000001B"/>
    <w:name w:val="WW8Num27"/>
    <w:lvl w:ilvl="0">
      <w:start w:val="1"/>
      <w:numFmt w:val="lowerLetter"/>
      <w:lvlText w:val="%1)"/>
      <w:lvlJc w:val="left"/>
      <w:pPr>
        <w:tabs>
          <w:tab w:val="num" w:pos="0"/>
        </w:tabs>
        <w:ind w:left="927" w:hanging="360"/>
      </w:pPr>
      <w:rPr>
        <w:rFonts w:hint="default"/>
        <w:b w:val="0"/>
        <w:color w:val="000000"/>
        <w:sz w:val="24"/>
        <w:szCs w:val="24"/>
        <w:shd w:val="clear" w:color="auto" w:fill="FFFF00"/>
      </w:rPr>
    </w:lvl>
  </w:abstractNum>
  <w:abstractNum w:abstractNumId="27">
    <w:nsid w:val="0000001C"/>
    <w:multiLevelType w:val="singleLevel"/>
    <w:tmpl w:val="0000001C"/>
    <w:name w:val="WW8Num28"/>
    <w:lvl w:ilvl="0">
      <w:start w:val="1"/>
      <w:numFmt w:val="lowerLetter"/>
      <w:lvlText w:val="%1)"/>
      <w:lvlJc w:val="left"/>
      <w:pPr>
        <w:tabs>
          <w:tab w:val="num" w:pos="0"/>
        </w:tabs>
        <w:ind w:left="720" w:hanging="360"/>
      </w:pPr>
      <w:rPr>
        <w:rFonts w:ascii="Symbol" w:eastAsia="Times New Roman" w:hAnsi="Symbol" w:cs="Symbol" w:hint="default"/>
        <w:b/>
        <w:bCs/>
        <w:smallCaps/>
        <w:sz w:val="24"/>
        <w:szCs w:val="24"/>
        <w:lang w:eastAsia="ar-SA" w:bidi="ar-SA"/>
      </w:rPr>
    </w:lvl>
  </w:abstractNum>
  <w:abstractNum w:abstractNumId="28">
    <w:nsid w:val="0000001D"/>
    <w:multiLevelType w:val="singleLevel"/>
    <w:tmpl w:val="0000001D"/>
    <w:name w:val="WW8Num29"/>
    <w:lvl w:ilvl="0">
      <w:start w:val="3"/>
      <w:numFmt w:val="bullet"/>
      <w:lvlText w:val="-"/>
      <w:lvlJc w:val="left"/>
      <w:pPr>
        <w:tabs>
          <w:tab w:val="num" w:pos="0"/>
        </w:tabs>
        <w:ind w:left="2487" w:hanging="360"/>
      </w:pPr>
      <w:rPr>
        <w:rFonts w:ascii="Times New Roman" w:hAnsi="Times New Roman" w:cs="Courier New" w:hint="default"/>
        <w:color w:val="000000"/>
        <w:sz w:val="24"/>
        <w:szCs w:val="24"/>
        <w:lang w:val="x-none"/>
      </w:rPr>
    </w:lvl>
  </w:abstractNum>
  <w:abstractNum w:abstractNumId="29">
    <w:nsid w:val="0000001E"/>
    <w:multiLevelType w:val="multilevel"/>
    <w:tmpl w:val="0000001E"/>
    <w:name w:val="WW8Num30"/>
    <w:lvl w:ilvl="0">
      <w:start w:val="2"/>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660" w:hanging="360"/>
      </w:pPr>
      <w:rPr>
        <w:rFonts w:ascii="Times New Roman" w:eastAsia="Times New Roman" w:hAnsi="Times New Roman" w:cs="Times New Roman"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Times New Roman" w:eastAsia="Times New Roman" w:hAnsi="Times New Roman" w:cs="Times New Roman" w:hint="default"/>
      </w:rPr>
    </w:lvl>
    <w:lvl w:ilvl="4">
      <w:start w:val="1"/>
      <w:numFmt w:val="decimal"/>
      <w:lvlText w:val="%1.%2.%3.%4.%5"/>
      <w:lvlJc w:val="left"/>
      <w:pPr>
        <w:tabs>
          <w:tab w:val="num" w:pos="0"/>
        </w:tabs>
        <w:ind w:left="2280" w:hanging="1080"/>
      </w:pPr>
      <w:rPr>
        <w:rFonts w:ascii="Times New Roman" w:eastAsia="Times New Roman" w:hAnsi="Times New Roman" w:cs="Times New Roman" w:hint="default"/>
      </w:rPr>
    </w:lvl>
    <w:lvl w:ilvl="5">
      <w:start w:val="1"/>
      <w:numFmt w:val="bullet"/>
      <w:lvlText w:val="o"/>
      <w:lvlJc w:val="left"/>
      <w:pPr>
        <w:tabs>
          <w:tab w:val="num" w:pos="0"/>
        </w:tabs>
        <w:ind w:left="2580" w:hanging="1080"/>
      </w:pPr>
      <w:rPr>
        <w:rFonts w:ascii="Courier New" w:hAnsi="Courier New" w:cs="Courier New" w:hint="default"/>
        <w:b/>
        <w:sz w:val="22"/>
        <w:shd w:val="clear" w:color="auto" w:fill="00FFFF"/>
      </w:rPr>
    </w:lvl>
    <w:lvl w:ilvl="6">
      <w:start w:val="1"/>
      <w:numFmt w:val="decimal"/>
      <w:lvlText w:val="%1.%2.%3.%4.%5.%6.%7"/>
      <w:lvlJc w:val="left"/>
      <w:pPr>
        <w:tabs>
          <w:tab w:val="num" w:pos="0"/>
        </w:tabs>
        <w:ind w:left="3240" w:hanging="1440"/>
      </w:pPr>
      <w:rPr>
        <w:rFonts w:ascii="Times New Roman" w:eastAsia="Times New Roman" w:hAnsi="Times New Roman" w:cs="Times New Roman" w:hint="default"/>
      </w:rPr>
    </w:lvl>
    <w:lvl w:ilvl="7">
      <w:start w:val="1"/>
      <w:numFmt w:val="decimal"/>
      <w:lvlText w:val="%1.%2.%3.%4.%5.%6.%7.%8"/>
      <w:lvlJc w:val="left"/>
      <w:pPr>
        <w:tabs>
          <w:tab w:val="num" w:pos="0"/>
        </w:tabs>
        <w:ind w:left="3540" w:hanging="1440"/>
      </w:pPr>
      <w:rPr>
        <w:rFonts w:ascii="Times New Roman" w:eastAsia="Times New Roman" w:hAnsi="Times New Roman" w:cs="Times New Roman" w:hint="default"/>
      </w:rPr>
    </w:lvl>
    <w:lvl w:ilvl="8">
      <w:start w:val="1"/>
      <w:numFmt w:val="decimal"/>
      <w:lvlText w:val="%1.%2.%3.%4.%5.%6.%7.%8.%9"/>
      <w:lvlJc w:val="left"/>
      <w:pPr>
        <w:tabs>
          <w:tab w:val="num" w:pos="0"/>
        </w:tabs>
        <w:ind w:left="4200" w:hanging="1800"/>
      </w:pPr>
      <w:rPr>
        <w:rFonts w:ascii="Times New Roman" w:eastAsia="Times New Roman" w:hAnsi="Times New Roman" w:cs="Times New Roman" w:hint="default"/>
      </w:rPr>
    </w:lvl>
  </w:abstractNum>
  <w:abstractNum w:abstractNumId="30">
    <w:nsid w:val="0000001F"/>
    <w:multiLevelType w:val="singleLevel"/>
    <w:tmpl w:val="0000001F"/>
    <w:name w:val="WW8Num31"/>
    <w:lvl w:ilvl="0">
      <w:start w:val="1"/>
      <w:numFmt w:val="lowerLetter"/>
      <w:lvlText w:val="%1)"/>
      <w:lvlJc w:val="left"/>
      <w:pPr>
        <w:tabs>
          <w:tab w:val="num" w:pos="0"/>
        </w:tabs>
        <w:ind w:left="720" w:hanging="360"/>
      </w:pPr>
      <w:rPr>
        <w:rFonts w:ascii="Times New Roman" w:eastAsia="Times New Roman" w:hAnsi="Times New Roman" w:cs="Times New Roman" w:hint="default"/>
        <w:bCs/>
        <w:sz w:val="18"/>
        <w:szCs w:val="18"/>
      </w:rPr>
    </w:lvl>
  </w:abstractNum>
  <w:abstractNum w:abstractNumId="31">
    <w:nsid w:val="00000020"/>
    <w:multiLevelType w:val="singleLevel"/>
    <w:tmpl w:val="00000020"/>
    <w:name w:val="WW8Num32"/>
    <w:lvl w:ilvl="0">
      <w:start w:val="1"/>
      <w:numFmt w:val="lowerLetter"/>
      <w:lvlText w:val="%1)"/>
      <w:lvlJc w:val="left"/>
      <w:pPr>
        <w:tabs>
          <w:tab w:val="num" w:pos="0"/>
        </w:tabs>
        <w:ind w:left="720" w:hanging="360"/>
      </w:pPr>
      <w:rPr>
        <w:rFonts w:ascii="Times New Roman" w:eastAsia="Times New Roman" w:hAnsi="Times New Roman" w:cs="Times New Roman"/>
        <w:bCs/>
        <w:sz w:val="18"/>
        <w:szCs w:val="18"/>
      </w:rPr>
    </w:lvl>
  </w:abstractNum>
  <w:abstractNum w:abstractNumId="32">
    <w:nsid w:val="00000021"/>
    <w:multiLevelType w:val="singleLevel"/>
    <w:tmpl w:val="00000021"/>
    <w:name w:val="WW8Num33"/>
    <w:lvl w:ilvl="0">
      <w:start w:val="1"/>
      <w:numFmt w:val="lowerLetter"/>
      <w:lvlText w:val="%1)"/>
      <w:lvlJc w:val="left"/>
      <w:pPr>
        <w:tabs>
          <w:tab w:val="num" w:pos="0"/>
        </w:tabs>
        <w:ind w:left="927" w:hanging="360"/>
      </w:pPr>
      <w:rPr>
        <w:rFonts w:cs="Times New Roman" w:hint="default"/>
      </w:rPr>
    </w:lvl>
  </w:abstractNum>
  <w:abstractNum w:abstractNumId="33">
    <w:nsid w:val="00000022"/>
    <w:multiLevelType w:val="multilevel"/>
    <w:tmpl w:val="00000022"/>
    <w:name w:val="WW8Num34"/>
    <w:lvl w:ilvl="0">
      <w:start w:val="1"/>
      <w:numFmt w:val="decimal"/>
      <w:lvlText w:val="%1"/>
      <w:lvlJc w:val="left"/>
      <w:pPr>
        <w:tabs>
          <w:tab w:val="num" w:pos="0"/>
        </w:tabs>
        <w:ind w:left="360" w:hanging="360"/>
      </w:pPr>
      <w:rPr>
        <w:rFonts w:cs="Times New Roman"/>
        <w:b/>
        <w:bCs/>
        <w:sz w:val="24"/>
        <w:shd w:val="clear" w:color="auto" w:fill="00FFFF"/>
        <w:lang w:val="sk-SK"/>
      </w:rPr>
    </w:lvl>
    <w:lvl w:ilvl="1">
      <w:start w:val="1"/>
      <w:numFmt w:val="decimal"/>
      <w:lvlText w:val="%1.%2"/>
      <w:lvlJc w:val="left"/>
      <w:pPr>
        <w:tabs>
          <w:tab w:val="num" w:pos="0"/>
        </w:tabs>
        <w:ind w:left="720" w:hanging="360"/>
      </w:pPr>
      <w:rPr>
        <w:rFonts w:cs="Times New Roman"/>
        <w:b/>
        <w:bCs/>
        <w:sz w:val="24"/>
        <w:shd w:val="clear" w:color="auto" w:fill="00FFFF"/>
        <w:lang w:val="sk-SK"/>
      </w:rPr>
    </w:lvl>
    <w:lvl w:ilvl="2">
      <w:start w:val="1"/>
      <w:numFmt w:val="decimal"/>
      <w:lvlText w:val="%1.%2.%3"/>
      <w:lvlJc w:val="left"/>
      <w:pPr>
        <w:tabs>
          <w:tab w:val="num" w:pos="0"/>
        </w:tabs>
        <w:ind w:left="1440" w:hanging="720"/>
      </w:pPr>
      <w:rPr>
        <w:rFonts w:cs="Times New Roman"/>
        <w:b/>
        <w:bCs/>
        <w:sz w:val="24"/>
        <w:shd w:val="clear" w:color="auto" w:fill="00FFFF"/>
        <w:lang w:val="sk-SK"/>
      </w:rPr>
    </w:lvl>
    <w:lvl w:ilvl="3">
      <w:start w:val="1"/>
      <w:numFmt w:val="decimal"/>
      <w:lvlText w:val="%1.%2.%3.%4"/>
      <w:lvlJc w:val="left"/>
      <w:pPr>
        <w:tabs>
          <w:tab w:val="num" w:pos="0"/>
        </w:tabs>
        <w:ind w:left="1800" w:hanging="720"/>
      </w:pPr>
      <w:rPr>
        <w:rFonts w:cs="Times New Roman"/>
        <w:b/>
        <w:bCs/>
        <w:sz w:val="24"/>
        <w:shd w:val="clear" w:color="auto" w:fill="00FFFF"/>
        <w:lang w:val="sk-SK"/>
      </w:rPr>
    </w:lvl>
    <w:lvl w:ilvl="4">
      <w:start w:val="1"/>
      <w:numFmt w:val="decimal"/>
      <w:lvlText w:val="%1.%2.%3.%4.%5"/>
      <w:lvlJc w:val="left"/>
      <w:pPr>
        <w:tabs>
          <w:tab w:val="num" w:pos="0"/>
        </w:tabs>
        <w:ind w:left="2520" w:hanging="1080"/>
      </w:pPr>
      <w:rPr>
        <w:rFonts w:cs="Times New Roman"/>
        <w:b/>
        <w:bCs/>
        <w:sz w:val="24"/>
        <w:shd w:val="clear" w:color="auto" w:fill="00FFFF"/>
        <w:lang w:val="sk-SK"/>
      </w:rPr>
    </w:lvl>
    <w:lvl w:ilvl="5">
      <w:start w:val="1"/>
      <w:numFmt w:val="decimal"/>
      <w:lvlText w:val="%1.%2.%3.%4.%5.%6"/>
      <w:lvlJc w:val="left"/>
      <w:pPr>
        <w:tabs>
          <w:tab w:val="num" w:pos="0"/>
        </w:tabs>
        <w:ind w:left="2880" w:hanging="1080"/>
      </w:pPr>
      <w:rPr>
        <w:rFonts w:cs="Times New Roman"/>
        <w:b/>
        <w:bCs/>
        <w:sz w:val="24"/>
        <w:shd w:val="clear" w:color="auto" w:fill="00FFFF"/>
        <w:lang w:val="sk-SK"/>
      </w:rPr>
    </w:lvl>
    <w:lvl w:ilvl="6">
      <w:start w:val="1"/>
      <w:numFmt w:val="decimal"/>
      <w:lvlText w:val="%1.%2.%3.%4.%5.%6.%7"/>
      <w:lvlJc w:val="left"/>
      <w:pPr>
        <w:tabs>
          <w:tab w:val="num" w:pos="0"/>
        </w:tabs>
        <w:ind w:left="3600" w:hanging="1440"/>
      </w:pPr>
      <w:rPr>
        <w:rFonts w:cs="Times New Roman"/>
        <w:b/>
        <w:bCs/>
        <w:sz w:val="24"/>
        <w:shd w:val="clear" w:color="auto" w:fill="00FFFF"/>
        <w:lang w:val="sk-SK"/>
      </w:rPr>
    </w:lvl>
    <w:lvl w:ilvl="7">
      <w:start w:val="1"/>
      <w:numFmt w:val="decimal"/>
      <w:lvlText w:val="%1.%2.%3.%4.%5.%6.%7.%8"/>
      <w:lvlJc w:val="left"/>
      <w:pPr>
        <w:tabs>
          <w:tab w:val="num" w:pos="0"/>
        </w:tabs>
        <w:ind w:left="3960" w:hanging="1440"/>
      </w:pPr>
      <w:rPr>
        <w:rFonts w:cs="Times New Roman"/>
        <w:b/>
        <w:bCs/>
        <w:sz w:val="24"/>
        <w:shd w:val="clear" w:color="auto" w:fill="00FFFF"/>
        <w:lang w:val="sk-SK"/>
      </w:rPr>
    </w:lvl>
    <w:lvl w:ilvl="8">
      <w:start w:val="1"/>
      <w:numFmt w:val="decimal"/>
      <w:lvlText w:val="%1.%2.%3.%4.%5.%6.%7.%8.%9"/>
      <w:lvlJc w:val="left"/>
      <w:pPr>
        <w:tabs>
          <w:tab w:val="num" w:pos="0"/>
        </w:tabs>
        <w:ind w:left="4680" w:hanging="1800"/>
      </w:pPr>
      <w:rPr>
        <w:rFonts w:cs="Times New Roman"/>
        <w:b/>
        <w:bCs/>
        <w:sz w:val="24"/>
        <w:shd w:val="clear" w:color="auto" w:fill="00FFFF"/>
        <w:lang w:val="sk-SK"/>
      </w:rPr>
    </w:lvl>
  </w:abstractNum>
  <w:abstractNum w:abstractNumId="34">
    <w:nsid w:val="00000023"/>
    <w:multiLevelType w:val="multilevel"/>
    <w:tmpl w:val="00000023"/>
    <w:name w:val="WW8Num35"/>
    <w:lvl w:ilvl="0">
      <w:start w:val="1"/>
      <w:numFmt w:val="bullet"/>
      <w:lvlText w:val=""/>
      <w:lvlJc w:val="left"/>
      <w:pPr>
        <w:tabs>
          <w:tab w:val="num" w:pos="0"/>
        </w:tabs>
        <w:ind w:left="720" w:hanging="360"/>
      </w:pPr>
      <w:rPr>
        <w:rFonts w:ascii="Symbol" w:hAnsi="Symbol" w:cs="Times New Roman" w:hint="default"/>
        <w:b/>
        <w:lang w:val="sk-SK" w:eastAsia="sk-SK" w:bidi="ar-SA"/>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b/>
        <w:lang w:val="sk-SK" w:eastAsia="sk-SK" w:bidi="ar-SA"/>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b/>
        <w:lang w:val="sk-SK" w:eastAsia="sk-SK" w:bidi="ar-SA"/>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0B5D0DE2"/>
    <w:multiLevelType w:val="multilevel"/>
    <w:tmpl w:val="74D8E754"/>
    <w:lvl w:ilvl="0">
      <w:start w:val="2"/>
      <w:numFmt w:val="decimal"/>
      <w:lvlText w:val="%1"/>
      <w:lvlJc w:val="left"/>
      <w:pPr>
        <w:ind w:left="480" w:hanging="480"/>
      </w:pPr>
      <w:rPr>
        <w:rFonts w:hint="default"/>
        <w:b/>
      </w:rPr>
    </w:lvl>
    <w:lvl w:ilvl="1">
      <w:start w:val="3"/>
      <w:numFmt w:val="decimal"/>
      <w:lvlText w:val="%1.%2"/>
      <w:lvlJc w:val="left"/>
      <w:pPr>
        <w:ind w:left="835" w:hanging="48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36">
    <w:nsid w:val="1ED87EB7"/>
    <w:multiLevelType w:val="hybridMultilevel"/>
    <w:tmpl w:val="903CF738"/>
    <w:lvl w:ilvl="0" w:tplc="84D69002">
      <w:start w:val="1"/>
      <w:numFmt w:val="decimal"/>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C89EE046">
      <w:start w:val="1"/>
      <w:numFmt w:val="decimal"/>
      <w:lvlText w:val="%4."/>
      <w:lvlJc w:val="left"/>
      <w:pPr>
        <w:ind w:left="3229" w:hanging="360"/>
      </w:pPr>
      <w:rPr>
        <w:b w:val="0"/>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nsid w:val="2EC21210"/>
    <w:multiLevelType w:val="hybridMultilevel"/>
    <w:tmpl w:val="DB1A2FB8"/>
    <w:lvl w:ilvl="0" w:tplc="1F682DEE">
      <w:start w:val="1"/>
      <w:numFmt w:val="bullet"/>
      <w:lvlText w:val="o"/>
      <w:lvlJc w:val="left"/>
      <w:pPr>
        <w:ind w:left="1440" w:hanging="360"/>
      </w:pPr>
      <w:rPr>
        <w:rFonts w:ascii="Symbol" w:hAnsi="Symbol"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nsid w:val="3C9277AF"/>
    <w:multiLevelType w:val="multilevel"/>
    <w:tmpl w:val="5094BB22"/>
    <w:name w:val="WW8Num24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39">
    <w:nsid w:val="3E9050CF"/>
    <w:multiLevelType w:val="multilevel"/>
    <w:tmpl w:val="D5E2FBC4"/>
    <w:lvl w:ilvl="0">
      <w:start w:val="1"/>
      <w:numFmt w:val="bullet"/>
      <w:lvlText w:val=""/>
      <w:lvlJc w:val="left"/>
      <w:pPr>
        <w:tabs>
          <w:tab w:val="num" w:pos="0"/>
        </w:tabs>
        <w:ind w:left="360" w:hanging="360"/>
      </w:pPr>
      <w:rPr>
        <w:rFonts w:ascii="Symbol" w:hAnsi="Symbol" w:cs="Times New Roman" w:hint="default"/>
        <w:b/>
        <w:bCs/>
        <w:sz w:val="22"/>
        <w:szCs w:val="22"/>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40">
    <w:nsid w:val="41663753"/>
    <w:multiLevelType w:val="hybridMultilevel"/>
    <w:tmpl w:val="4240F26C"/>
    <w:lvl w:ilvl="0" w:tplc="22662726">
      <w:start w:val="1"/>
      <w:numFmt w:val="upperLetter"/>
      <w:lvlText w:val="%1)"/>
      <w:lvlJc w:val="left"/>
      <w:pPr>
        <w:ind w:left="720" w:hanging="360"/>
      </w:pPr>
      <w:rPr>
        <w:rFonts w:ascii="Calibri" w:hAnsi="Calibri"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0953287"/>
    <w:multiLevelType w:val="multilevel"/>
    <w:tmpl w:val="46128CE6"/>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bullet"/>
      <w:lvlText w:val=""/>
      <w:lvlJc w:val="left"/>
      <w:rPr>
        <w:rFonts w:ascii="Symbol" w:hAnsi="Symbol" w:hint="default"/>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6A4E77F9"/>
    <w:multiLevelType w:val="hybridMultilevel"/>
    <w:tmpl w:val="27928B78"/>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3">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44">
    <w:nsid w:val="72230646"/>
    <w:multiLevelType w:val="multilevel"/>
    <w:tmpl w:val="3B5A6FDE"/>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66571A"/>
    <w:multiLevelType w:val="hybridMultilevel"/>
    <w:tmpl w:val="7EB0945C"/>
    <w:lvl w:ilvl="0" w:tplc="F69EA32C">
      <w:start w:val="1"/>
      <w:numFmt w:val="upp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nsid w:val="7AF67A9A"/>
    <w:multiLevelType w:val="hybridMultilevel"/>
    <w:tmpl w:val="77789848"/>
    <w:lvl w:ilvl="0" w:tplc="4D727F32">
      <w:start w:val="1"/>
      <w:numFmt w:val="decimal"/>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nsid w:val="7D590DD7"/>
    <w:multiLevelType w:val="multilevel"/>
    <w:tmpl w:val="3EFCB5E0"/>
    <w:lvl w:ilvl="0">
      <w:start w:val="2"/>
      <w:numFmt w:val="decimal"/>
      <w:lvlText w:val="%1"/>
      <w:lvlJc w:val="left"/>
      <w:pPr>
        <w:ind w:left="480" w:hanging="480"/>
      </w:pPr>
      <w:rPr>
        <w:rFonts w:hint="default"/>
        <w:b/>
      </w:rPr>
    </w:lvl>
    <w:lvl w:ilvl="1">
      <w:start w:val="5"/>
      <w:numFmt w:val="decimal"/>
      <w:lvlText w:val="%1.%2"/>
      <w:lvlJc w:val="left"/>
      <w:pPr>
        <w:ind w:left="835" w:hanging="48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num w:numId="1">
    <w:abstractNumId w:val="0"/>
  </w:num>
  <w:num w:numId="2">
    <w:abstractNumId w:val="1"/>
  </w:num>
  <w:num w:numId="3">
    <w:abstractNumId w:val="3"/>
  </w:num>
  <w:num w:numId="4">
    <w:abstractNumId w:val="4"/>
  </w:num>
  <w:num w:numId="5">
    <w:abstractNumId w:val="14"/>
  </w:num>
  <w:num w:numId="6">
    <w:abstractNumId w:val="18"/>
  </w:num>
  <w:num w:numId="7">
    <w:abstractNumId w:val="22"/>
  </w:num>
  <w:num w:numId="8">
    <w:abstractNumId w:val="23"/>
  </w:num>
  <w:num w:numId="9">
    <w:abstractNumId w:val="34"/>
  </w:num>
  <w:num w:numId="10">
    <w:abstractNumId w:val="39"/>
  </w:num>
  <w:num w:numId="11">
    <w:abstractNumId w:val="40"/>
  </w:num>
  <w:num w:numId="12">
    <w:abstractNumId w:val="36"/>
  </w:num>
  <w:num w:numId="13">
    <w:abstractNumId w:val="43"/>
  </w:num>
  <w:num w:numId="14">
    <w:abstractNumId w:val="41"/>
  </w:num>
  <w:num w:numId="15">
    <w:abstractNumId w:val="44"/>
  </w:num>
  <w:num w:numId="16">
    <w:abstractNumId w:val="35"/>
  </w:num>
  <w:num w:numId="17">
    <w:abstractNumId w:val="37"/>
  </w:num>
  <w:num w:numId="18">
    <w:abstractNumId w:val="47"/>
  </w:num>
  <w:num w:numId="19">
    <w:abstractNumId w:val="46"/>
  </w:num>
  <w:num w:numId="20">
    <w:abstractNumId w:val="42"/>
  </w:num>
  <w:num w:numId="21">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78"/>
    <w:rsid w:val="000054A5"/>
    <w:rsid w:val="00011312"/>
    <w:rsid w:val="00016E87"/>
    <w:rsid w:val="0002070A"/>
    <w:rsid w:val="0002680B"/>
    <w:rsid w:val="00032A12"/>
    <w:rsid w:val="0003495A"/>
    <w:rsid w:val="0004207A"/>
    <w:rsid w:val="000563A1"/>
    <w:rsid w:val="00066C29"/>
    <w:rsid w:val="00076D3D"/>
    <w:rsid w:val="00085D3D"/>
    <w:rsid w:val="0008663D"/>
    <w:rsid w:val="000A4F57"/>
    <w:rsid w:val="000A7DB9"/>
    <w:rsid w:val="000B0852"/>
    <w:rsid w:val="000D134D"/>
    <w:rsid w:val="000E0189"/>
    <w:rsid w:val="000E1295"/>
    <w:rsid w:val="000E7B82"/>
    <w:rsid w:val="001040D4"/>
    <w:rsid w:val="001077DF"/>
    <w:rsid w:val="001455BA"/>
    <w:rsid w:val="00146918"/>
    <w:rsid w:val="00155628"/>
    <w:rsid w:val="00160256"/>
    <w:rsid w:val="001640F0"/>
    <w:rsid w:val="00164415"/>
    <w:rsid w:val="00173E2C"/>
    <w:rsid w:val="00180202"/>
    <w:rsid w:val="00190BB8"/>
    <w:rsid w:val="00191B1D"/>
    <w:rsid w:val="001A4B84"/>
    <w:rsid w:val="001A5CFB"/>
    <w:rsid w:val="001C20A7"/>
    <w:rsid w:val="001C26DC"/>
    <w:rsid w:val="001C3477"/>
    <w:rsid w:val="001E24A3"/>
    <w:rsid w:val="001E769F"/>
    <w:rsid w:val="001F62A6"/>
    <w:rsid w:val="002103F4"/>
    <w:rsid w:val="002165FE"/>
    <w:rsid w:val="00226AC6"/>
    <w:rsid w:val="00234239"/>
    <w:rsid w:val="0024058F"/>
    <w:rsid w:val="00264794"/>
    <w:rsid w:val="00270BDF"/>
    <w:rsid w:val="002C1443"/>
    <w:rsid w:val="002C77CF"/>
    <w:rsid w:val="002F6B70"/>
    <w:rsid w:val="003022A0"/>
    <w:rsid w:val="0031614C"/>
    <w:rsid w:val="00317D6B"/>
    <w:rsid w:val="003210B5"/>
    <w:rsid w:val="00326688"/>
    <w:rsid w:val="00327435"/>
    <w:rsid w:val="00327E4A"/>
    <w:rsid w:val="00331725"/>
    <w:rsid w:val="00345914"/>
    <w:rsid w:val="003478ED"/>
    <w:rsid w:val="0035274F"/>
    <w:rsid w:val="00365665"/>
    <w:rsid w:val="00387AF6"/>
    <w:rsid w:val="00395EC0"/>
    <w:rsid w:val="003A225B"/>
    <w:rsid w:val="003A288D"/>
    <w:rsid w:val="003A3015"/>
    <w:rsid w:val="003B17AC"/>
    <w:rsid w:val="003B4741"/>
    <w:rsid w:val="003B5C74"/>
    <w:rsid w:val="003C3D05"/>
    <w:rsid w:val="003C47BC"/>
    <w:rsid w:val="003D2480"/>
    <w:rsid w:val="003D268C"/>
    <w:rsid w:val="003D2ED1"/>
    <w:rsid w:val="0040513E"/>
    <w:rsid w:val="00405926"/>
    <w:rsid w:val="004240EF"/>
    <w:rsid w:val="0043286A"/>
    <w:rsid w:val="004747E5"/>
    <w:rsid w:val="00484566"/>
    <w:rsid w:val="0049236E"/>
    <w:rsid w:val="00492C9B"/>
    <w:rsid w:val="004967D4"/>
    <w:rsid w:val="004A2477"/>
    <w:rsid w:val="004A5A53"/>
    <w:rsid w:val="004A7A34"/>
    <w:rsid w:val="004C769E"/>
    <w:rsid w:val="004D3CD8"/>
    <w:rsid w:val="005044F4"/>
    <w:rsid w:val="00506E43"/>
    <w:rsid w:val="005104A3"/>
    <w:rsid w:val="005126B2"/>
    <w:rsid w:val="0052292F"/>
    <w:rsid w:val="00550457"/>
    <w:rsid w:val="00564BCA"/>
    <w:rsid w:val="00566AD2"/>
    <w:rsid w:val="00583FD3"/>
    <w:rsid w:val="00584CA2"/>
    <w:rsid w:val="00590D0A"/>
    <w:rsid w:val="005B73AB"/>
    <w:rsid w:val="005E0644"/>
    <w:rsid w:val="005E117B"/>
    <w:rsid w:val="005E62CE"/>
    <w:rsid w:val="005F5607"/>
    <w:rsid w:val="006018C9"/>
    <w:rsid w:val="00602835"/>
    <w:rsid w:val="00606EF4"/>
    <w:rsid w:val="006103CE"/>
    <w:rsid w:val="006143F2"/>
    <w:rsid w:val="006153A7"/>
    <w:rsid w:val="00622F53"/>
    <w:rsid w:val="0062416A"/>
    <w:rsid w:val="00631A46"/>
    <w:rsid w:val="00632505"/>
    <w:rsid w:val="00641C94"/>
    <w:rsid w:val="006455AF"/>
    <w:rsid w:val="006726EA"/>
    <w:rsid w:val="00672AA3"/>
    <w:rsid w:val="00674A24"/>
    <w:rsid w:val="006930F8"/>
    <w:rsid w:val="006B15F4"/>
    <w:rsid w:val="006B4D8F"/>
    <w:rsid w:val="006D261E"/>
    <w:rsid w:val="006E4798"/>
    <w:rsid w:val="006F4D52"/>
    <w:rsid w:val="00715373"/>
    <w:rsid w:val="007214D6"/>
    <w:rsid w:val="0072481D"/>
    <w:rsid w:val="007251AD"/>
    <w:rsid w:val="0073612A"/>
    <w:rsid w:val="007464BD"/>
    <w:rsid w:val="00764F83"/>
    <w:rsid w:val="00781B93"/>
    <w:rsid w:val="007A1E10"/>
    <w:rsid w:val="007A2E5F"/>
    <w:rsid w:val="007A62AD"/>
    <w:rsid w:val="007C07E6"/>
    <w:rsid w:val="007C08C8"/>
    <w:rsid w:val="007C4598"/>
    <w:rsid w:val="007C6800"/>
    <w:rsid w:val="007C6B42"/>
    <w:rsid w:val="007C6BF0"/>
    <w:rsid w:val="007C749B"/>
    <w:rsid w:val="007D1749"/>
    <w:rsid w:val="007E3319"/>
    <w:rsid w:val="007E38DE"/>
    <w:rsid w:val="007E6F4B"/>
    <w:rsid w:val="007F4B4B"/>
    <w:rsid w:val="007F605A"/>
    <w:rsid w:val="00803601"/>
    <w:rsid w:val="0080683F"/>
    <w:rsid w:val="0081012B"/>
    <w:rsid w:val="008153D0"/>
    <w:rsid w:val="00824DC1"/>
    <w:rsid w:val="00825964"/>
    <w:rsid w:val="00830A16"/>
    <w:rsid w:val="00853093"/>
    <w:rsid w:val="00857F0E"/>
    <w:rsid w:val="00881EA1"/>
    <w:rsid w:val="00897EA3"/>
    <w:rsid w:val="008A4CE0"/>
    <w:rsid w:val="008A5197"/>
    <w:rsid w:val="008A74D9"/>
    <w:rsid w:val="008B1CC2"/>
    <w:rsid w:val="008B4CB3"/>
    <w:rsid w:val="008D03D3"/>
    <w:rsid w:val="008F0789"/>
    <w:rsid w:val="008F2B53"/>
    <w:rsid w:val="008F4518"/>
    <w:rsid w:val="00907707"/>
    <w:rsid w:val="00915848"/>
    <w:rsid w:val="00933EBB"/>
    <w:rsid w:val="0095319A"/>
    <w:rsid w:val="00971EF9"/>
    <w:rsid w:val="00974BE0"/>
    <w:rsid w:val="009771BF"/>
    <w:rsid w:val="00981962"/>
    <w:rsid w:val="009B37A6"/>
    <w:rsid w:val="009C415C"/>
    <w:rsid w:val="009C73EB"/>
    <w:rsid w:val="009F5D28"/>
    <w:rsid w:val="00A07329"/>
    <w:rsid w:val="00A2729C"/>
    <w:rsid w:val="00A37770"/>
    <w:rsid w:val="00A4093D"/>
    <w:rsid w:val="00A501D9"/>
    <w:rsid w:val="00A5107A"/>
    <w:rsid w:val="00A5359F"/>
    <w:rsid w:val="00A5590E"/>
    <w:rsid w:val="00A56D29"/>
    <w:rsid w:val="00A671CF"/>
    <w:rsid w:val="00A707C2"/>
    <w:rsid w:val="00A84428"/>
    <w:rsid w:val="00A94F82"/>
    <w:rsid w:val="00AA61E1"/>
    <w:rsid w:val="00AB6D2A"/>
    <w:rsid w:val="00AC5ABC"/>
    <w:rsid w:val="00AE7269"/>
    <w:rsid w:val="00B01FFE"/>
    <w:rsid w:val="00B4100F"/>
    <w:rsid w:val="00B41B91"/>
    <w:rsid w:val="00B43F2E"/>
    <w:rsid w:val="00B44F5A"/>
    <w:rsid w:val="00B507C3"/>
    <w:rsid w:val="00B72330"/>
    <w:rsid w:val="00B85E57"/>
    <w:rsid w:val="00B91524"/>
    <w:rsid w:val="00B944ED"/>
    <w:rsid w:val="00B9450D"/>
    <w:rsid w:val="00BB0A0B"/>
    <w:rsid w:val="00C1592F"/>
    <w:rsid w:val="00C255B6"/>
    <w:rsid w:val="00C44BDE"/>
    <w:rsid w:val="00C45598"/>
    <w:rsid w:val="00C525F1"/>
    <w:rsid w:val="00C54A63"/>
    <w:rsid w:val="00C60F3C"/>
    <w:rsid w:val="00C63E42"/>
    <w:rsid w:val="00C82120"/>
    <w:rsid w:val="00C8798F"/>
    <w:rsid w:val="00CA6401"/>
    <w:rsid w:val="00CD50A0"/>
    <w:rsid w:val="00CE145F"/>
    <w:rsid w:val="00D03427"/>
    <w:rsid w:val="00D06178"/>
    <w:rsid w:val="00D07BE5"/>
    <w:rsid w:val="00D3752D"/>
    <w:rsid w:val="00D37CD4"/>
    <w:rsid w:val="00D41FA6"/>
    <w:rsid w:val="00D452F8"/>
    <w:rsid w:val="00D71996"/>
    <w:rsid w:val="00D736D5"/>
    <w:rsid w:val="00D74E50"/>
    <w:rsid w:val="00D8122A"/>
    <w:rsid w:val="00D87C74"/>
    <w:rsid w:val="00D96568"/>
    <w:rsid w:val="00DC6826"/>
    <w:rsid w:val="00DD0585"/>
    <w:rsid w:val="00DF1B3A"/>
    <w:rsid w:val="00E019DD"/>
    <w:rsid w:val="00E05F9B"/>
    <w:rsid w:val="00E10179"/>
    <w:rsid w:val="00E12CB9"/>
    <w:rsid w:val="00E14DE1"/>
    <w:rsid w:val="00E30582"/>
    <w:rsid w:val="00E317A3"/>
    <w:rsid w:val="00E515BC"/>
    <w:rsid w:val="00E55DFF"/>
    <w:rsid w:val="00E63807"/>
    <w:rsid w:val="00E66715"/>
    <w:rsid w:val="00E66847"/>
    <w:rsid w:val="00E66A1E"/>
    <w:rsid w:val="00E8068C"/>
    <w:rsid w:val="00E96725"/>
    <w:rsid w:val="00E976A0"/>
    <w:rsid w:val="00EA0BBA"/>
    <w:rsid w:val="00EA3613"/>
    <w:rsid w:val="00EA48AA"/>
    <w:rsid w:val="00EB49AD"/>
    <w:rsid w:val="00EB5EB6"/>
    <w:rsid w:val="00EE0003"/>
    <w:rsid w:val="00EF2D95"/>
    <w:rsid w:val="00F12FF5"/>
    <w:rsid w:val="00F501A3"/>
    <w:rsid w:val="00F54C8D"/>
    <w:rsid w:val="00F7208F"/>
    <w:rsid w:val="00F7213D"/>
    <w:rsid w:val="00F73789"/>
    <w:rsid w:val="00F767DA"/>
    <w:rsid w:val="00F8504F"/>
    <w:rsid w:val="00FA6D5D"/>
    <w:rsid w:val="00FB38F1"/>
    <w:rsid w:val="00FB559B"/>
    <w:rsid w:val="00FB61F4"/>
    <w:rsid w:val="00FC3EEA"/>
    <w:rsid w:val="00FD0435"/>
    <w:rsid w:val="00FD1AF3"/>
    <w:rsid w:val="00FD2AD2"/>
    <w:rsid w:val="00FE72CF"/>
    <w:rsid w:val="00FF10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A648FA"/>
  <w15:docId w15:val="{034BDF38-6E73-41BC-A379-8D857CEC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sz w:val="24"/>
      <w:szCs w:val="24"/>
      <w:lang w:eastAsia="ar-SA"/>
    </w:rPr>
  </w:style>
  <w:style w:type="paragraph" w:styleId="Nadpis2">
    <w:name w:val="heading 2"/>
    <w:basedOn w:val="Normlny"/>
    <w:next w:val="Normlny"/>
    <w:qFormat/>
    <w:pPr>
      <w:keepNext/>
      <w:numPr>
        <w:ilvl w:val="1"/>
        <w:numId w:val="1"/>
      </w:numPr>
      <w:spacing w:before="240" w:after="60"/>
      <w:outlineLvl w:val="1"/>
    </w:pPr>
    <w:rPr>
      <w:b/>
      <w:bCs/>
      <w:iCs/>
      <w:szCs w:val="28"/>
    </w:rPr>
  </w:style>
  <w:style w:type="paragraph" w:styleId="Nadpis3">
    <w:name w:val="heading 3"/>
    <w:basedOn w:val="Normlny"/>
    <w:next w:val="Normlny"/>
    <w:qFormat/>
    <w:pPr>
      <w:keepNext/>
      <w:numPr>
        <w:ilvl w:val="2"/>
        <w:numId w:val="1"/>
      </w:numPr>
      <w:spacing w:before="240" w:after="60"/>
      <w:outlineLvl w:val="2"/>
    </w:pPr>
    <w:rPr>
      <w:b/>
      <w:bCs/>
      <w:szCs w:val="26"/>
    </w:rPr>
  </w:style>
  <w:style w:type="paragraph" w:styleId="Nadpis4">
    <w:name w:val="heading 4"/>
    <w:basedOn w:val="Normlny"/>
    <w:next w:val="Normlny"/>
    <w:qFormat/>
    <w:pPr>
      <w:keepNext/>
      <w:numPr>
        <w:ilvl w:val="3"/>
        <w:numId w:val="1"/>
      </w:numPr>
      <w:spacing w:before="240" w:after="60"/>
      <w:outlineLvl w:val="3"/>
    </w:pPr>
    <w:rPr>
      <w:rFonts w:ascii="Calibri" w:hAnsi="Calibri" w:cs="Calibri"/>
      <w:b/>
      <w:bCs/>
      <w:sz w:val="28"/>
      <w:szCs w:val="28"/>
    </w:rPr>
  </w:style>
  <w:style w:type="paragraph" w:styleId="Nadpis5">
    <w:name w:val="heading 5"/>
    <w:basedOn w:val="Normlny"/>
    <w:next w:val="Normlny"/>
    <w:qFormat/>
    <w:pPr>
      <w:numPr>
        <w:ilvl w:val="4"/>
        <w:numId w:val="1"/>
      </w:numPr>
      <w:spacing w:before="240" w:after="60"/>
      <w:outlineLvl w:val="4"/>
    </w:pPr>
    <w:rPr>
      <w:rFonts w:ascii="Calibri" w:hAnsi="Calibri" w:cs="Calibri"/>
      <w:b/>
      <w:bCs/>
      <w:i/>
      <w:iCs/>
      <w:sz w:val="26"/>
      <w:szCs w:val="26"/>
    </w:rPr>
  </w:style>
  <w:style w:type="paragraph" w:styleId="Nadpis6">
    <w:name w:val="heading 6"/>
    <w:basedOn w:val="Normlny"/>
    <w:next w:val="Normlny"/>
    <w:qFormat/>
    <w:pPr>
      <w:numPr>
        <w:ilvl w:val="5"/>
        <w:numId w:val="1"/>
      </w:numPr>
      <w:spacing w:before="240" w:after="60"/>
      <w:outlineLvl w:val="5"/>
    </w:pPr>
    <w:rPr>
      <w:rFonts w:ascii="Calibri" w:hAnsi="Calibri" w:cs="Calibri"/>
      <w:b/>
      <w:bCs/>
      <w:sz w:val="22"/>
      <w:szCs w:val="22"/>
    </w:rPr>
  </w:style>
  <w:style w:type="paragraph" w:styleId="Nadpis7">
    <w:name w:val="heading 7"/>
    <w:basedOn w:val="Normlny"/>
    <w:next w:val="Normlny"/>
    <w:qFormat/>
    <w:pPr>
      <w:numPr>
        <w:ilvl w:val="6"/>
        <w:numId w:val="1"/>
      </w:numPr>
      <w:spacing w:before="240" w:after="60"/>
      <w:outlineLvl w:val="6"/>
    </w:pPr>
    <w:rPr>
      <w:rFonts w:ascii="Calibri" w:hAnsi="Calibri" w:cs="Calibri"/>
    </w:rPr>
  </w:style>
  <w:style w:type="paragraph" w:styleId="Nadpis8">
    <w:name w:val="heading 8"/>
    <w:basedOn w:val="Normlny"/>
    <w:next w:val="Normlny"/>
    <w:qFormat/>
    <w:pPr>
      <w:numPr>
        <w:ilvl w:val="7"/>
        <w:numId w:val="1"/>
      </w:numPr>
      <w:spacing w:before="240" w:after="60"/>
      <w:outlineLvl w:val="7"/>
    </w:pPr>
    <w:rPr>
      <w:rFonts w:ascii="Calibri" w:hAnsi="Calibri" w:cs="Calibri"/>
      <w:i/>
      <w:iCs/>
    </w:rPr>
  </w:style>
  <w:style w:type="paragraph" w:styleId="Nadpis9">
    <w:name w:val="heading 9"/>
    <w:basedOn w:val="Normlny"/>
    <w:next w:val="Normlny"/>
    <w:qFormat/>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cs="Times New Roman" w:hint="default"/>
      <w:b w:val="0"/>
    </w:rPr>
  </w:style>
  <w:style w:type="character" w:customStyle="1" w:styleId="WW8Num2z0">
    <w:name w:val="WW8Num2z0"/>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color w:val="000000"/>
      <w:szCs w:val="24"/>
      <w:shd w:val="clear" w:color="auto" w:fill="00FFFF"/>
    </w:rPr>
  </w:style>
  <w:style w:type="character" w:customStyle="1" w:styleId="WW8Num4z0">
    <w:name w:val="WW8Num4z0"/>
    <w:rPr>
      <w:rFonts w:ascii="Times New Roman" w:hAnsi="Times New Roman" w:cs="Times New Roman"/>
      <w:b w:val="0"/>
      <w:bCs/>
      <w:i w:val="0"/>
      <w:color w:val="000000"/>
      <w:sz w:val="24"/>
      <w:szCs w:val="22"/>
      <w:lang w:val="sk-SK"/>
    </w:rPr>
  </w:style>
  <w:style w:type="character" w:customStyle="1" w:styleId="WW8Num4z2">
    <w:name w:val="WW8Num4z2"/>
    <w:rPr>
      <w:rFonts w:hint="default"/>
      <w:b/>
    </w:rPr>
  </w:style>
  <w:style w:type="character" w:customStyle="1" w:styleId="WW8Num4z3">
    <w:name w:val="WW8Num4z3"/>
    <w:rPr>
      <w:rFonts w:ascii="Symbol" w:hAnsi="Symbol" w:cs="Symbol" w:hint="default"/>
      <w:lang w:val="sk-SK" w:eastAsia="sk-SK" w:bidi="ar-SA"/>
    </w:rPr>
  </w:style>
  <w:style w:type="character" w:customStyle="1" w:styleId="WW8Num5z0">
    <w:name w:val="WW8Num5z0"/>
    <w:rPr>
      <w:rFonts w:cs="Times New Roman"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hd w:val="clear" w:color="auto" w:fill="00FF00"/>
    </w:rPr>
  </w:style>
  <w:style w:type="character" w:customStyle="1" w:styleId="WW8Num7z0">
    <w:name w:val="WW8Num7z0"/>
    <w:rPr>
      <w:rFonts w:ascii="Times New Roman" w:hAnsi="Times New Roman" w:cs="Times New Roman" w:hint="default"/>
      <w:b w:val="0"/>
      <w:sz w:val="24"/>
      <w:szCs w:val="24"/>
    </w:rPr>
  </w:style>
  <w:style w:type="character" w:customStyle="1" w:styleId="WW8Num8z0">
    <w:name w:val="WW8Num8z0"/>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shd w:val="clear" w:color="auto" w:fill="00FFFF"/>
      <w:lang w:val="sk-SK" w:eastAsia="sk-SK" w:bidi="ar-SA"/>
    </w:rPr>
  </w:style>
  <w:style w:type="character" w:customStyle="1" w:styleId="WW8Num9z0">
    <w:name w:val="WW8Num9z0"/>
    <w:rPr>
      <w:rFonts w:ascii="Times New Roman" w:eastAsia="Times New Roman" w:hAnsi="Times New Roman" w:cs="Times New Roman" w:hint="default"/>
      <w:bCs/>
      <w:sz w:val="18"/>
      <w:szCs w:val="18"/>
    </w:rPr>
  </w:style>
  <w:style w:type="character" w:customStyle="1" w:styleId="WW8Num10z0">
    <w:name w:val="WW8Num10z0"/>
    <w:rPr>
      <w:rFonts w:ascii="Times New Roman" w:eastAsia="Times New Roman" w:hAnsi="Times New Roman" w:cs="Times New Roman"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2">
    <w:name w:val="WW8Num11z2"/>
    <w:rPr>
      <w:rFonts w:hint="default"/>
      <w:b/>
    </w:rPr>
  </w:style>
  <w:style w:type="character" w:customStyle="1" w:styleId="WW8Num11z3">
    <w:name w:val="WW8Num11z3"/>
    <w:rPr>
      <w:rFonts w:ascii="Symbol" w:hAnsi="Symbol" w:cs="Symbol" w:hint="default"/>
      <w:lang w:val="sk-SK"/>
    </w:rPr>
  </w:style>
  <w:style w:type="character" w:customStyle="1" w:styleId="WW8Num12z0">
    <w:name w:val="WW8Num12z0"/>
    <w:rPr>
      <w:rFonts w:cs="Times New Roman"/>
      <w:color w:val="000000"/>
      <w:sz w:val="24"/>
      <w:szCs w:val="24"/>
    </w:rPr>
  </w:style>
  <w:style w:type="character" w:customStyle="1" w:styleId="WW8Num13z0">
    <w:name w:val="WW8Num13z0"/>
    <w:rPr>
      <w:rFonts w:cs="Times New Roman" w:hint="default"/>
      <w:b/>
      <w:bCs/>
      <w:sz w:val="22"/>
    </w:rPr>
  </w:style>
  <w:style w:type="character" w:customStyle="1" w:styleId="WW8Num14z0">
    <w:name w:val="WW8Num14z0"/>
    <w:rPr>
      <w:rFonts w:ascii="Courier New" w:hAnsi="Courier New" w:cs="Courier New" w:hint="default"/>
      <w:sz w:val="18"/>
      <w:szCs w:val="18"/>
    </w:rPr>
  </w:style>
  <w:style w:type="character" w:customStyle="1" w:styleId="WW8Num15z0">
    <w:name w:val="WW8Num15z0"/>
    <w:rPr>
      <w:rFonts w:ascii="Symbol" w:hAnsi="Symbol" w:cs="Symbol" w:hint="default"/>
      <w:sz w:val="20"/>
      <w:szCs w:val="20"/>
    </w:rPr>
  </w:style>
  <w:style w:type="character" w:customStyle="1" w:styleId="WW8Num16z0">
    <w:name w:val="WW8Num16z0"/>
    <w:rPr>
      <w:rFonts w:ascii="Wingdings" w:hAnsi="Wingdings" w:cs="Wingdings"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lang w:val="sk-SK"/>
    </w:rPr>
  </w:style>
  <w:style w:type="character" w:customStyle="1" w:styleId="WW8Num17z0">
    <w:name w:val="WW8Num17z0"/>
    <w:rPr>
      <w:rFonts w:ascii="Symbol" w:hAnsi="Symbol" w:cs="Symbol" w:hint="default"/>
    </w:rPr>
  </w:style>
  <w:style w:type="character" w:customStyle="1" w:styleId="WW8Num17z2">
    <w:name w:val="WW8Num17z2"/>
    <w:rPr>
      <w:rFonts w:ascii="Wingdings" w:hAnsi="Wingdings" w:cs="Wingdings" w:hint="default"/>
    </w:rPr>
  </w:style>
  <w:style w:type="character" w:customStyle="1" w:styleId="WW8Num17z5">
    <w:name w:val="WW8Num17z5"/>
    <w:rPr>
      <w:rFonts w:ascii="Courier New" w:hAnsi="Courier New" w:cs="Courier New" w:hint="default"/>
      <w:b/>
      <w:lang w:eastAsia="x-none" w:bidi="x-none"/>
    </w:rPr>
  </w:style>
  <w:style w:type="character" w:customStyle="1" w:styleId="WW8Num18z0">
    <w:name w:val="WW8Num18z0"/>
    <w:rPr>
      <w:rFonts w:cs="Times New Roman" w:hint="default"/>
      <w:b w:val="0"/>
    </w:rPr>
  </w:style>
  <w:style w:type="character" w:customStyle="1" w:styleId="WW8Num19z0">
    <w:name w:val="WW8Num19z0"/>
    <w:rPr>
      <w:rFonts w:ascii="Symbol" w:hAnsi="Symbol" w:cs="Symbol" w:hint="default"/>
      <w:color w:val="000000"/>
      <w:sz w:val="24"/>
      <w:szCs w:val="24"/>
      <w:lang w:val="cs-CZ"/>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cs="Times New Roman" w:hint="default"/>
      <w:color w:val="000000"/>
      <w:sz w:val="24"/>
      <w:szCs w:val="24"/>
      <w:lang w:val="cs-CZ"/>
    </w:rPr>
  </w:style>
  <w:style w:type="character" w:customStyle="1" w:styleId="WW8Num20z3">
    <w:name w:val="WW8Num20z3"/>
    <w:rPr>
      <w:rFonts w:ascii="Symbol" w:hAnsi="Symbol" w:cs="Symbol" w:hint="default"/>
      <w:shd w:val="clear" w:color="auto" w:fill="00FFFF"/>
    </w:rPr>
  </w:style>
  <w:style w:type="character" w:customStyle="1" w:styleId="WW8Num21z0">
    <w:name w:val="WW8Num21z0"/>
    <w:rPr>
      <w:rFonts w:ascii="Symbol" w:hAnsi="Symbol" w:cs="Symbol" w:hint="default"/>
      <w:sz w:val="20"/>
      <w:szCs w:val="20"/>
    </w:rPr>
  </w:style>
  <w:style w:type="character" w:customStyle="1" w:styleId="WW8Num21z2">
    <w:name w:val="WW8Num21z2"/>
    <w:rPr>
      <w:rFonts w:ascii="Wingdings" w:hAnsi="Wingdings" w:cs="Wingdings" w:hint="default"/>
    </w:rPr>
  </w:style>
  <w:style w:type="character" w:customStyle="1" w:styleId="WW8Num21z4">
    <w:name w:val="WW8Num21z4"/>
    <w:rPr>
      <w:rFonts w:ascii="Symbol" w:hAnsi="Symbol" w:cs="Symbol" w:hint="default"/>
    </w:rPr>
  </w:style>
  <w:style w:type="character" w:customStyle="1" w:styleId="WW8Num22z0">
    <w:name w:val="WW8Num22z0"/>
    <w:rPr>
      <w:rFonts w:ascii="Symbol" w:hAnsi="Symbol" w:cs="Symbol" w:hint="default"/>
      <w:sz w:val="22"/>
      <w:szCs w:val="22"/>
    </w:rPr>
  </w:style>
  <w:style w:type="character" w:customStyle="1" w:styleId="WW8Num23z0">
    <w:name w:val="WW8Num23z0"/>
    <w:rPr>
      <w:rFonts w:ascii="Calibri" w:eastAsia="Calibri" w:hAnsi="Calibri" w:cs="Times New Roman" w:hint="default"/>
      <w:b/>
      <w:bCs/>
      <w:sz w:val="22"/>
      <w:szCs w:val="22"/>
      <w:lang w:val="en-US"/>
    </w:rPr>
  </w:style>
  <w:style w:type="character" w:customStyle="1" w:styleId="WW8Num23z3">
    <w:name w:val="WW8Num23z3"/>
  </w:style>
  <w:style w:type="character" w:customStyle="1" w:styleId="WW8Num24z0">
    <w:name w:val="WW8Num24z0"/>
    <w:rPr>
      <w:rFonts w:cs="Times New Roman"/>
      <w:b/>
      <w:bCs/>
      <w:sz w:val="22"/>
      <w:szCs w:val="22"/>
      <w:lang w:val="sk-SK" w:eastAsia="sk-SK" w:bidi="ar-SA"/>
    </w:rPr>
  </w:style>
  <w:style w:type="character" w:customStyle="1" w:styleId="WW8Num24z2">
    <w:name w:val="WW8Num24z2"/>
    <w:rPr>
      <w:rFonts w:cs="TimesNewRoman" w:hint="default"/>
      <w:b/>
      <w:bCs/>
      <w:color w:val="000000"/>
      <w:shd w:val="clear" w:color="auto" w:fill="00FFFF"/>
      <w:lang w:val="sk-SK" w:eastAsia="sk-SK" w:bidi="ar-SA"/>
    </w:rPr>
  </w:style>
  <w:style w:type="character" w:customStyle="1" w:styleId="WW8Num25z0">
    <w:name w:val="WW8Num25z0"/>
    <w:rPr>
      <w:rFonts w:ascii="Calibri" w:eastAsia="Calibri" w:hAnsi="Calibri" w:cs="Calibri" w:hint="default"/>
      <w:b/>
      <w:bCs/>
      <w:sz w:val="22"/>
      <w:szCs w:val="22"/>
      <w:lang w:val="en-US"/>
    </w:rPr>
  </w:style>
  <w:style w:type="character" w:customStyle="1" w:styleId="WW8Num25z1">
    <w:name w:val="WW8Num25z1"/>
    <w:rPr>
      <w:rFonts w:ascii="Calibri" w:eastAsia="Times New Roman" w:hAnsi="Calibri" w:cs="Times New Roman"/>
      <w:smallCaps/>
      <w:color w:val="000000"/>
      <w:sz w:val="24"/>
      <w:szCs w:val="24"/>
      <w:lang w:val="sk" w:eastAsia="ar-SA" w:bidi="ar-SA"/>
    </w:rPr>
  </w:style>
  <w:style w:type="character" w:customStyle="1" w:styleId="WW8Num25z2">
    <w:name w:val="WW8Num25z2"/>
  </w:style>
  <w:style w:type="character" w:customStyle="1" w:styleId="WW8Num26z0">
    <w:name w:val="WW8Num26z0"/>
    <w:rPr>
      <w:rFonts w:cs="Times New Roman"/>
      <w:bCs/>
      <w:color w:val="000000"/>
      <w:sz w:val="24"/>
      <w:szCs w:val="24"/>
      <w:shd w:val="clear" w:color="auto" w:fill="FFFF00"/>
    </w:rPr>
  </w:style>
  <w:style w:type="character" w:customStyle="1" w:styleId="WW8Num27z0">
    <w:name w:val="WW8Num27z0"/>
    <w:rPr>
      <w:rFonts w:hint="default"/>
      <w:b w:val="0"/>
      <w:color w:val="000000"/>
      <w:sz w:val="24"/>
      <w:szCs w:val="24"/>
      <w:shd w:val="clear" w:color="auto" w:fill="FFFF00"/>
    </w:rPr>
  </w:style>
  <w:style w:type="character" w:customStyle="1" w:styleId="WW8Num28z0">
    <w:name w:val="WW8Num28z0"/>
    <w:rPr>
      <w:rFonts w:ascii="Symbol" w:eastAsia="Times New Roman" w:hAnsi="Symbol" w:cs="Symbol" w:hint="default"/>
      <w:b/>
      <w:bCs/>
      <w:smallCaps/>
      <w:sz w:val="24"/>
      <w:szCs w:val="24"/>
      <w:lang w:eastAsia="ar-SA" w:bidi="ar-SA"/>
    </w:rPr>
  </w:style>
  <w:style w:type="character" w:customStyle="1" w:styleId="WW8Num29z0">
    <w:name w:val="WW8Num29z0"/>
    <w:rPr>
      <w:rFonts w:ascii="Courier New" w:hAnsi="Courier New" w:cs="Courier New" w:hint="default"/>
      <w:color w:val="000000"/>
      <w:sz w:val="24"/>
      <w:szCs w:val="24"/>
      <w:lang w:val="x-none"/>
    </w:rPr>
  </w:style>
  <w:style w:type="character" w:customStyle="1" w:styleId="WW8Num30z0">
    <w:name w:val="WW8Num30z0"/>
    <w:rPr>
      <w:rFonts w:ascii="Times New Roman" w:eastAsia="Times New Roman" w:hAnsi="Times New Roman" w:cs="Times New Roman" w:hint="default"/>
    </w:rPr>
  </w:style>
  <w:style w:type="character" w:customStyle="1" w:styleId="WW8Num30z2">
    <w:name w:val="WW8Num30z2"/>
    <w:rPr>
      <w:rFonts w:ascii="Wingdings" w:hAnsi="Wingdings" w:cs="Wingdings" w:hint="default"/>
    </w:rPr>
  </w:style>
  <w:style w:type="character" w:customStyle="1" w:styleId="WW8Num30z5">
    <w:name w:val="WW8Num30z5"/>
    <w:rPr>
      <w:rFonts w:ascii="Courier New" w:hAnsi="Courier New" w:cs="Courier New" w:hint="default"/>
      <w:b/>
      <w:sz w:val="22"/>
      <w:shd w:val="clear" w:color="auto" w:fill="00FFFF"/>
    </w:rPr>
  </w:style>
  <w:style w:type="character" w:customStyle="1" w:styleId="WW8Num31z0">
    <w:name w:val="WW8Num31z0"/>
    <w:rPr>
      <w:rFonts w:ascii="Times New Roman" w:eastAsia="Times New Roman" w:hAnsi="Times New Roman" w:cs="Times New Roman" w:hint="default"/>
      <w:bCs/>
      <w:sz w:val="18"/>
      <w:szCs w:val="18"/>
    </w:rPr>
  </w:style>
  <w:style w:type="character" w:customStyle="1" w:styleId="WW8Num32z0">
    <w:name w:val="WW8Num32z0"/>
    <w:rPr>
      <w:rFonts w:ascii="Times New Roman" w:eastAsia="Times New Roman" w:hAnsi="Times New Roman" w:cs="Times New Roman"/>
      <w:bCs/>
      <w:sz w:val="18"/>
      <w:szCs w:val="18"/>
    </w:rPr>
  </w:style>
  <w:style w:type="character" w:customStyle="1" w:styleId="WW8Num33z0">
    <w:name w:val="WW8Num33z0"/>
    <w:rPr>
      <w:rFonts w:cs="Times New Roman" w:hint="default"/>
    </w:rPr>
  </w:style>
  <w:style w:type="character" w:customStyle="1" w:styleId="WW8Num34z0">
    <w:name w:val="WW8Num34z0"/>
    <w:rPr>
      <w:rFonts w:cs="Times New Roman"/>
      <w:b/>
      <w:bCs/>
      <w:sz w:val="24"/>
      <w:shd w:val="clear" w:color="auto" w:fill="00FFFF"/>
      <w:lang w:val="sk-SK"/>
    </w:rPr>
  </w:style>
  <w:style w:type="character" w:customStyle="1" w:styleId="WW8Num35z0">
    <w:name w:val="WW8Num35z0"/>
    <w:rPr>
      <w:rFonts w:cs="Times New Roman" w:hint="default"/>
      <w:b/>
      <w:lang w:val="sk-SK" w:eastAsia="sk-SK" w:bidi="ar-SA"/>
    </w:rPr>
  </w:style>
  <w:style w:type="character" w:customStyle="1" w:styleId="WW8Num35z1">
    <w:name w:val="WW8Num35z1"/>
    <w:rPr>
      <w:rFonts w:cs="Times New Roman"/>
    </w:rPr>
  </w:style>
  <w:style w:type="character" w:customStyle="1" w:styleId="WW8Num35z2">
    <w:name w:val="WW8Num35z2"/>
    <w:rPr>
      <w:rFonts w:ascii="Wingdings" w:hAnsi="Wingdings" w:cs="Wingdings" w:hint="default"/>
    </w:rPr>
  </w:style>
  <w:style w:type="character" w:customStyle="1" w:styleId="WW8Num4z1">
    <w:name w:val="WW8Num4z1"/>
    <w:rPr>
      <w:rFonts w:cs="Times New Roman"/>
    </w:rPr>
  </w:style>
  <w:style w:type="character" w:customStyle="1" w:styleId="WW8Num12z1">
    <w:name w:val="WW8Num12z1"/>
    <w:rPr>
      <w:rFonts w:ascii="Wingdings" w:hAnsi="Wingdings" w:cs="Wingdings" w:hint="default"/>
      <w:color w:val="000000"/>
      <w:sz w:val="24"/>
      <w:szCs w:val="24"/>
      <w:lang w:val="cs-CZ"/>
    </w:rPr>
  </w:style>
  <w:style w:type="character" w:customStyle="1" w:styleId="WW8Num12z4">
    <w:name w:val="WW8Num12z4"/>
    <w:rPr>
      <w:rFonts w:ascii="Courier New" w:hAnsi="Courier New" w:cs="Courier New" w:hint="default"/>
    </w:rPr>
  </w:style>
  <w:style w:type="character" w:customStyle="1" w:styleId="WW8Num16z1">
    <w:name w:val="WW8Num16z1"/>
    <w:rPr>
      <w:rFonts w:ascii="Courier New" w:hAnsi="Courier New" w:cs="Courier New" w:hint="default"/>
      <w:sz w:val="24"/>
      <w:szCs w:val="24"/>
    </w:rPr>
  </w:style>
  <w:style w:type="character" w:customStyle="1" w:styleId="WW8Num23z2">
    <w:name w:val="WW8Num23z2"/>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Wingdings" w:hAnsi="Wingdings" w:cs="Times New Roman"/>
      <w:smallCaps/>
      <w:color w:val="000000"/>
      <w:sz w:val="24"/>
      <w:szCs w:val="24"/>
      <w:lang w:val="sk" w:eastAsia="ar-SA" w:bidi="ar-SA"/>
    </w:rPr>
  </w:style>
  <w:style w:type="character" w:customStyle="1" w:styleId="WW8Num24z4">
    <w:name w:val="WW8Num24z4"/>
    <w:rPr>
      <w:rFonts w:ascii="Courier New" w:hAnsi="Courier New" w:cs="Courier New"/>
    </w:rPr>
  </w:style>
  <w:style w:type="character" w:customStyle="1" w:styleId="WW8Num26z2">
    <w:name w:val="WW8Num26z2"/>
    <w:rPr>
      <w:rFonts w:hint="default"/>
      <w:b/>
    </w:rPr>
  </w:style>
  <w:style w:type="character" w:customStyle="1" w:styleId="WW8Num26z3">
    <w:name w:val="WW8Num26z3"/>
    <w:rPr>
      <w:rFonts w:ascii="Symbol" w:hAnsi="Symbol" w:cs="Symbol" w:hint="default"/>
      <w:lang w:val="sk-SK" w:eastAsia="sk-SK" w:bidi="ar-SA"/>
    </w:rPr>
  </w:style>
  <w:style w:type="character" w:customStyle="1" w:styleId="WW8Num27z3">
    <w:name w:val="WW8Num27z3"/>
  </w:style>
  <w:style w:type="character" w:customStyle="1" w:styleId="WW8Num29z1">
    <w:name w:val="WW8Num29z1"/>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hint="default"/>
      <w:shd w:val="clear" w:color="auto" w:fill="00FFFF"/>
      <w:lang w:val="sk-SK" w:eastAsia="sk-SK" w:bidi="ar-SA"/>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rPr>
      <w:rFonts w:hint="default"/>
      <w:b/>
    </w:rPr>
  </w:style>
  <w:style w:type="character" w:customStyle="1" w:styleId="WW8Num33z3">
    <w:name w:val="WW8Num33z3"/>
    <w:rPr>
      <w:rFonts w:ascii="Symbol" w:hAnsi="Symbol" w:cs="Symbol" w:hint="default"/>
      <w:lang w:val="sk-SK" w:eastAsia="sk-SK" w:bidi="ar-SA"/>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0">
    <w:name w:val="WW8Num36z0"/>
    <w:rPr>
      <w:rFonts w:cs="Times New Roman" w:hint="default"/>
      <w:sz w:val="18"/>
      <w:szCs w:val="18"/>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b/>
      <w:bC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2">
    <w:name w:val="WW8Num38z2"/>
    <w:rPr>
      <w:rFonts w:hint="default"/>
      <w:b/>
    </w:rPr>
  </w:style>
  <w:style w:type="character" w:customStyle="1" w:styleId="WW8Num38z3">
    <w:name w:val="WW8Num38z3"/>
    <w:rPr>
      <w:rFonts w:ascii="Symbol" w:hAnsi="Symbol" w:cs="Symbol" w:hint="default"/>
      <w:lang w:val="sk-SK" w:eastAsia="sk-SK" w:bidi="ar-SA"/>
    </w:rPr>
  </w:style>
  <w:style w:type="character" w:customStyle="1" w:styleId="WW8Num39z0">
    <w:name w:val="WW8Num39z0"/>
    <w:rPr>
      <w:rFonts w:hint="default"/>
    </w:rPr>
  </w:style>
  <w:style w:type="character" w:customStyle="1" w:styleId="WW8Num39z2">
    <w:name w:val="WW8Num39z2"/>
    <w:rPr>
      <w:rFonts w:hint="default"/>
      <w:b/>
    </w:rPr>
  </w:style>
  <w:style w:type="character" w:customStyle="1" w:styleId="WW8Num39z5">
    <w:name w:val="WW8Num39z5"/>
    <w:rPr>
      <w:rFonts w:ascii="Courier New" w:hAnsi="Courier New" w:cs="Courier New" w:hint="default"/>
      <w:b/>
    </w:rPr>
  </w:style>
  <w:style w:type="character" w:customStyle="1" w:styleId="WW8Num40z0">
    <w:name w:val="WW8Num40z0"/>
    <w:rPr>
      <w:rFonts w:hint="default"/>
    </w:rPr>
  </w:style>
  <w:style w:type="character" w:customStyle="1" w:styleId="WW8Num41z0">
    <w:name w:val="WW8Num41z0"/>
    <w:rPr>
      <w:rFonts w:cs="Times New Roman"/>
    </w:rPr>
  </w:style>
  <w:style w:type="character" w:customStyle="1" w:styleId="WW8Num41z1">
    <w:name w:val="WW8Num41z1"/>
    <w:rPr>
      <w:rFonts w:cs="Times New Roman" w:hint="default"/>
    </w:rPr>
  </w:style>
  <w:style w:type="character" w:customStyle="1" w:styleId="WW8Num42z0">
    <w:name w:val="WW8Num42z0"/>
    <w:rPr>
      <w:rFonts w:hint="default"/>
    </w:rPr>
  </w:style>
  <w:style w:type="character" w:customStyle="1" w:styleId="WW8Num42z2">
    <w:name w:val="WW8Num42z2"/>
    <w:rPr>
      <w:rFonts w:hint="default"/>
      <w:b/>
    </w:rPr>
  </w:style>
  <w:style w:type="character" w:customStyle="1" w:styleId="WW8Num42z3">
    <w:name w:val="WW8Num42z3"/>
    <w:rPr>
      <w:rFonts w:ascii="Symbol" w:hAnsi="Symbol" w:cs="Symbol" w:hint="default"/>
    </w:rPr>
  </w:style>
  <w:style w:type="character" w:customStyle="1" w:styleId="WW8Num43z0">
    <w:name w:val="WW8Num43z0"/>
    <w:rPr>
      <w:rFonts w:hint="default"/>
    </w:rPr>
  </w:style>
  <w:style w:type="character" w:customStyle="1" w:styleId="WW8Num43z3">
    <w:name w:val="WW8Num43z3"/>
    <w:rPr>
      <w:rFonts w:ascii="Symbol" w:hAnsi="Symbol" w:cs="Symbol" w:hint="default"/>
      <w:shd w:val="clear" w:color="auto" w:fill="00FFFF"/>
    </w:rPr>
  </w:style>
  <w:style w:type="character" w:customStyle="1" w:styleId="WW8Num44z0">
    <w:name w:val="WW8Num44z0"/>
    <w:rPr>
      <w:rFonts w:hint="default"/>
    </w:rPr>
  </w:style>
  <w:style w:type="character" w:customStyle="1" w:styleId="WW8Num44z2">
    <w:name w:val="WW8Num44z2"/>
    <w:rPr>
      <w:rFonts w:hint="default"/>
      <w:b/>
    </w:rPr>
  </w:style>
  <w:style w:type="character" w:customStyle="1" w:styleId="WW8Num44z4">
    <w:name w:val="WW8Num44z4"/>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3">
    <w:name w:val="WW8Num46z3"/>
    <w:rPr>
      <w:rFonts w:ascii="Courier New" w:hAnsi="Courier New" w:cs="Courier New" w:hint="default"/>
    </w:rPr>
  </w:style>
  <w:style w:type="character" w:customStyle="1" w:styleId="WW8Num47z0">
    <w:name w:val="WW8Num47z0"/>
    <w:rPr>
      <w:rFonts w:hint="default"/>
      <w:b/>
    </w:rPr>
  </w:style>
  <w:style w:type="character" w:customStyle="1" w:styleId="WW8Num47z2">
    <w:name w:val="WW8Num47z2"/>
    <w:rPr>
      <w:rFonts w:hint="default"/>
      <w:b/>
      <w:bCs/>
      <w:color w:val="000000"/>
      <w:shd w:val="clear" w:color="auto" w:fill="00FFFF"/>
      <w:lang w:val="sk-SK" w:eastAsia="sk-SK" w:bidi="ar-SA"/>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cs="Times New Roman" w:hint="default"/>
    </w:rPr>
  </w:style>
  <w:style w:type="character" w:customStyle="1" w:styleId="WW8Num48z2">
    <w:name w:val="WW8Num48z2"/>
    <w:rPr>
      <w:rFonts w:cs="Times New Roman"/>
    </w:rPr>
  </w:style>
  <w:style w:type="character" w:customStyle="1" w:styleId="WW8Num49z0">
    <w:name w:val="WW8Num49z0"/>
    <w:rPr>
      <w:rFonts w:hint="default"/>
      <w:bCs/>
      <w:sz w:val="18"/>
      <w:szCs w:val="18"/>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bCs/>
      <w:color w:val="000000"/>
      <w:sz w:val="18"/>
      <w:szCs w:val="18"/>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rPr>
      <w:rFonts w:hint="default"/>
    </w:rPr>
  </w:style>
  <w:style w:type="character" w:customStyle="1" w:styleId="WW8Num54z2">
    <w:name w:val="WW8Num54z2"/>
    <w:rPr>
      <w:rFonts w:hint="default"/>
      <w:b/>
    </w:rPr>
  </w:style>
  <w:style w:type="character" w:customStyle="1" w:styleId="WW8Num54z5">
    <w:name w:val="WW8Num54z5"/>
    <w:rPr>
      <w:rFonts w:ascii="Courier New" w:hAnsi="Courier New" w:cs="Courier New" w:hint="default"/>
      <w:b/>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Cs/>
      <w:sz w:val="18"/>
      <w:szCs w:val="18"/>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sz w:val="18"/>
      <w:szCs w:val="18"/>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b/>
      <w:bCs/>
      <w:shd w:val="clear" w:color="auto" w:fill="00FFFF"/>
    </w:rPr>
  </w:style>
  <w:style w:type="character" w:customStyle="1" w:styleId="WW8Num59z0">
    <w:name w:val="WW8Num59z0"/>
    <w:rPr>
      <w:rFonts w:ascii="Symbol" w:hAnsi="Symbol" w:cs="Symbol" w:hint="default"/>
      <w:lang w:val="sk-SK" w:eastAsia="sk-SK" w:bidi="ar-SA"/>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Predvolenpsmoodseku2">
    <w:name w:val="Predvolené písmo odseku2"/>
  </w:style>
  <w:style w:type="character" w:customStyle="1" w:styleId="WW8Num25z4">
    <w:name w:val="WW8Num25z4"/>
  </w:style>
  <w:style w:type="character" w:customStyle="1" w:styleId="WW8Num20z2">
    <w:name w:val="WW8Num20z2"/>
    <w:rPr>
      <w:rFonts w:ascii="Wingdings" w:hAnsi="Wingdings" w:cs="Wingdings" w:hint="default"/>
    </w:rPr>
  </w:style>
  <w:style w:type="character" w:customStyle="1" w:styleId="WW8Num25z3">
    <w:name w:val="WW8Num25z3"/>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z2">
    <w:name w:val="WW8Num1z2"/>
    <w:rPr>
      <w:rFonts w:cs="Times New Roman" w:hint="default"/>
    </w:rPr>
  </w:style>
  <w:style w:type="character" w:customStyle="1" w:styleId="WW8Num1z4">
    <w:name w:val="WW8Num1z4"/>
    <w:rPr>
      <w:rFonts w:cs="Times New Roman"/>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cs="Times New Roman"/>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cs="Times New Roman" w:hint="default"/>
      <w:b w:val="0"/>
    </w:rPr>
  </w:style>
  <w:style w:type="character" w:customStyle="1" w:styleId="WW8Num10z3">
    <w:name w:val="WW8Num10z3"/>
    <w:rPr>
      <w:rFonts w:cs="Times New Roman" w:hint="default"/>
    </w:rPr>
  </w:style>
  <w:style w:type="character" w:customStyle="1" w:styleId="WW8Num10z4">
    <w:name w:val="WW8Num10z4"/>
    <w:rPr>
      <w:rFonts w:cs="Times New Roman"/>
    </w:rPr>
  </w:style>
  <w:style w:type="character" w:customStyle="1" w:styleId="WW8Num11z1">
    <w:name w:val="WW8Num11z1"/>
    <w:rPr>
      <w:rFonts w:cs="Times New Roman" w:hint="default"/>
    </w:rPr>
  </w:style>
  <w:style w:type="character" w:customStyle="1" w:styleId="WW8Num11z4">
    <w:name w:val="WW8Num11z4"/>
    <w:rPr>
      <w:rFonts w:ascii="Courier New" w:hAnsi="Courier New" w:cs="Courier New" w:hint="default"/>
    </w:rPr>
  </w:style>
  <w:style w:type="character" w:customStyle="1" w:styleId="WW8Num11z5">
    <w:name w:val="WW8Num11z5"/>
    <w:rPr>
      <w:rFonts w:ascii="Wingdings" w:hAnsi="Wingdings" w:cs="Wingdings" w:hint="default"/>
    </w:rPr>
  </w:style>
  <w:style w:type="character" w:customStyle="1" w:styleId="WW8Num13z1">
    <w:name w:val="WW8Num13z1"/>
    <w:rPr>
      <w:rFonts w:cs="Times New Roman"/>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rPr>
      <w:rFonts w:ascii="Wingdings" w:hAnsi="Wingdings" w:cs="Wingdings" w:hint="default"/>
      <w:color w:val="000000"/>
      <w:sz w:val="24"/>
      <w:szCs w:val="24"/>
      <w:lang w:val="cs-CZ"/>
    </w:rPr>
  </w:style>
  <w:style w:type="character" w:customStyle="1" w:styleId="WW8Num15z4">
    <w:name w:val="WW8Num15z4"/>
    <w:rPr>
      <w:rFonts w:ascii="Courier New" w:hAnsi="Courier New" w:cs="Courier New" w:hint="default"/>
    </w:rPr>
  </w:style>
  <w:style w:type="character" w:customStyle="1" w:styleId="WW8Num16z4">
    <w:name w:val="WW8Num16z4"/>
    <w:rPr>
      <w:rFonts w:ascii="Courier New" w:hAnsi="Courier New" w:cs="Courier New" w:hint="default"/>
    </w:rPr>
  </w:style>
  <w:style w:type="character" w:customStyle="1" w:styleId="WW8Num17z1">
    <w:name w:val="WW8Num17z1"/>
    <w:rPr>
      <w:rFonts w:ascii="Courier New" w:hAnsi="Courier New" w:cs="Courier New" w:hint="default"/>
    </w:rPr>
  </w:style>
  <w:style w:type="character" w:customStyle="1" w:styleId="WW8Num18z1">
    <w:name w:val="WW8Num18z1"/>
    <w:rPr>
      <w:rFonts w:cs="Times New Roman"/>
    </w:rPr>
  </w:style>
  <w:style w:type="character" w:customStyle="1" w:styleId="WW8Num19z1">
    <w:name w:val="WW8Num19z1"/>
    <w:rPr>
      <w:rFonts w:ascii="Courier New" w:hAnsi="Courier New" w:cs="Courier New" w:hint="default"/>
    </w:rPr>
  </w:style>
  <w:style w:type="character" w:customStyle="1" w:styleId="WW8Num20z1">
    <w:name w:val="WW8Num20z1"/>
    <w:rPr>
      <w:rFonts w:cs="Times New Roman"/>
    </w:rPr>
  </w:style>
  <w:style w:type="character" w:customStyle="1" w:styleId="WW8Num21z1">
    <w:name w:val="WW8Num21z1"/>
    <w:rPr>
      <w:rFonts w:ascii="Courier New" w:hAnsi="Courier New" w:cs="Courier New" w:hint="default"/>
    </w:rPr>
  </w:style>
  <w:style w:type="character" w:customStyle="1" w:styleId="WW8Num22z1">
    <w:name w:val="WW8Num22z1"/>
    <w:rPr>
      <w:rFonts w:ascii="Courier New" w:hAnsi="Courier New" w:cs="Courier New" w:hint="default"/>
      <w:sz w:val="24"/>
      <w:szCs w:val="24"/>
    </w:rPr>
  </w:style>
  <w:style w:type="character" w:customStyle="1" w:styleId="WW8Num22z2">
    <w:name w:val="WW8Num22z2"/>
    <w:rPr>
      <w:rFonts w:ascii="Wingdings" w:hAnsi="Wingdings" w:cs="Wingdings" w:hint="default"/>
    </w:rPr>
  </w:style>
  <w:style w:type="character" w:customStyle="1" w:styleId="WW8Num23z1">
    <w:name w:val="WW8Num23z1"/>
    <w:rPr>
      <w:rFonts w:cs="Times New Roman"/>
    </w:rPr>
  </w:style>
  <w:style w:type="character" w:customStyle="1" w:styleId="WW8Num27z1">
    <w:name w:val="WW8Num27z1"/>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3z1">
    <w:name w:val="WW8Num33z1"/>
    <w:rPr>
      <w:rFonts w:cs="Times New Roman"/>
    </w:rPr>
  </w:style>
  <w:style w:type="character" w:customStyle="1" w:styleId="Predvolenpsmoodseku1">
    <w:name w:val="Predvolené písmo odseku1"/>
  </w:style>
  <w:style w:type="character" w:customStyle="1" w:styleId="Nadpis2Char">
    <w:name w:val="Nadpis 2 Char"/>
    <w:rPr>
      <w:rFonts w:cs="Times New Roman"/>
      <w:b/>
      <w:sz w:val="28"/>
      <w:lang w:val="x-none"/>
    </w:rPr>
  </w:style>
  <w:style w:type="character" w:customStyle="1" w:styleId="Nadpis3Char">
    <w:name w:val="Nadpis 3 Char"/>
    <w:rPr>
      <w:rFonts w:cs="Times New Roman"/>
      <w:b/>
      <w:sz w:val="26"/>
      <w:lang w:val="x-none"/>
    </w:rPr>
  </w:style>
  <w:style w:type="character" w:customStyle="1" w:styleId="Nadpis4Char">
    <w:name w:val="Nadpis 4 Char"/>
    <w:rPr>
      <w:rFonts w:ascii="Calibri" w:hAnsi="Calibri" w:cs="Times New Roman"/>
      <w:b/>
      <w:sz w:val="28"/>
      <w:lang w:val="x-none"/>
    </w:rPr>
  </w:style>
  <w:style w:type="character" w:customStyle="1" w:styleId="Nadpis5Char">
    <w:name w:val="Nadpis 5 Char"/>
    <w:rPr>
      <w:rFonts w:ascii="Calibri" w:hAnsi="Calibri" w:cs="Times New Roman"/>
      <w:b/>
      <w:i/>
      <w:sz w:val="26"/>
      <w:lang w:val="x-none"/>
    </w:rPr>
  </w:style>
  <w:style w:type="character" w:customStyle="1" w:styleId="Nadpis6Char">
    <w:name w:val="Nadpis 6 Char"/>
    <w:rPr>
      <w:rFonts w:ascii="Calibri" w:hAnsi="Calibri" w:cs="Times New Roman"/>
      <w:b/>
      <w:sz w:val="22"/>
      <w:lang w:val="x-none"/>
    </w:rPr>
  </w:style>
  <w:style w:type="character" w:customStyle="1" w:styleId="Nadpis7Char">
    <w:name w:val="Nadpis 7 Char"/>
    <w:rPr>
      <w:rFonts w:ascii="Calibri" w:hAnsi="Calibri" w:cs="Times New Roman"/>
      <w:sz w:val="24"/>
      <w:lang w:val="x-none"/>
    </w:rPr>
  </w:style>
  <w:style w:type="character" w:customStyle="1" w:styleId="Nadpis8Char">
    <w:name w:val="Nadpis 8 Char"/>
    <w:rPr>
      <w:rFonts w:ascii="Calibri" w:hAnsi="Calibri" w:cs="Times New Roman"/>
      <w:i/>
      <w:sz w:val="24"/>
      <w:lang w:val="x-none"/>
    </w:rPr>
  </w:style>
  <w:style w:type="character" w:customStyle="1" w:styleId="Nadpis9Char">
    <w:name w:val="Nadpis 9 Char"/>
    <w:rPr>
      <w:rFonts w:ascii="Cambria" w:hAnsi="Cambria" w:cs="Times New Roman"/>
      <w:sz w:val="22"/>
      <w:lang w:val="x-none"/>
    </w:rPr>
  </w:style>
  <w:style w:type="character" w:customStyle="1" w:styleId="ZarkazkladnhotextuChar">
    <w:name w:val="Zarážka základného textu Char"/>
    <w:rPr>
      <w:rFonts w:cs="Times New Roman"/>
      <w:sz w:val="24"/>
      <w:szCs w:val="24"/>
    </w:rPr>
  </w:style>
  <w:style w:type="character" w:styleId="Hypertextovprepojenie">
    <w:name w:val="Hyperlink"/>
    <w:rPr>
      <w:rFonts w:ascii="Arial" w:hAnsi="Arial" w:cs="Times New Roman"/>
      <w:color w:val="008000"/>
      <w:sz w:val="20"/>
      <w:u w:val="single"/>
    </w:rPr>
  </w:style>
  <w:style w:type="character" w:customStyle="1" w:styleId="Zarkazkladnhotextu2Char">
    <w:name w:val="Zarážka základného textu 2 Char"/>
    <w:rPr>
      <w:rFonts w:cs="Times New Roman"/>
      <w:sz w:val="24"/>
      <w:szCs w:val="24"/>
    </w:rPr>
  </w:style>
  <w:style w:type="character" w:customStyle="1" w:styleId="HlavikaChar">
    <w:name w:val="Hlavička Char"/>
    <w:uiPriority w:val="99"/>
    <w:rPr>
      <w:rFonts w:cs="Times New Roman"/>
      <w:sz w:val="24"/>
      <w:szCs w:val="24"/>
    </w:rPr>
  </w:style>
  <w:style w:type="character" w:customStyle="1" w:styleId="NzovChar">
    <w:name w:val="Názov Char"/>
    <w:rPr>
      <w:rFonts w:ascii="Cambria" w:eastAsia="Times New Roman" w:hAnsi="Cambria" w:cs="Times New Roman"/>
      <w:b/>
      <w:bCs/>
      <w:kern w:val="1"/>
      <w:sz w:val="32"/>
      <w:szCs w:val="32"/>
    </w:rPr>
  </w:style>
  <w:style w:type="character" w:customStyle="1" w:styleId="Zkladntext3Char">
    <w:name w:val="Základný text 3 Char"/>
    <w:rPr>
      <w:rFonts w:cs="Times New Roman"/>
      <w:sz w:val="16"/>
    </w:rPr>
  </w:style>
  <w:style w:type="character" w:customStyle="1" w:styleId="ZkladntextChar">
    <w:name w:val="Základný text Char"/>
    <w:rPr>
      <w:rFonts w:cs="Times New Roman"/>
      <w:sz w:val="24"/>
      <w:lang w:val="sk-SK"/>
    </w:rPr>
  </w:style>
  <w:style w:type="character" w:customStyle="1" w:styleId="PtaChar">
    <w:name w:val="Päta Char"/>
    <w:rPr>
      <w:rFonts w:eastAsia="Times New Roman" w:cs="Times New Roman"/>
      <w:sz w:val="24"/>
      <w:lang w:val="x-none"/>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rPr>
      <w:rFonts w:eastAsia="Times New Roman" w:cs="Times New Roman"/>
      <w:lang w:val="x-none"/>
    </w:rPr>
  </w:style>
  <w:style w:type="character" w:customStyle="1" w:styleId="Znakyprepoznmkupodiarou">
    <w:name w:val="Znaky pre poznámku pod čiarou"/>
    <w:rPr>
      <w:rFonts w:cs="Times New Roman"/>
      <w:vertAlign w:val="superscript"/>
    </w:rPr>
  </w:style>
  <w:style w:type="character" w:customStyle="1" w:styleId="Odkaznakomentr1">
    <w:name w:val="Odkaz na komentár1"/>
    <w:rPr>
      <w:rFonts w:cs="Times New Roman"/>
      <w:sz w:val="16"/>
    </w:rPr>
  </w:style>
  <w:style w:type="character" w:customStyle="1" w:styleId="TextkomentraChar">
    <w:name w:val="Text komentára Char"/>
    <w:uiPriority w:val="99"/>
    <w:rPr>
      <w:rFonts w:eastAsia="Times New Roman" w:cs="Times New Roman"/>
      <w:lang w:val="x-none"/>
    </w:rPr>
  </w:style>
  <w:style w:type="character" w:customStyle="1" w:styleId="TextbublinyChar">
    <w:name w:val="Text bubliny Char"/>
    <w:rPr>
      <w:rFonts w:ascii="Tahoma" w:hAnsi="Tahoma" w:cs="Times New Roman"/>
      <w:sz w:val="16"/>
    </w:rPr>
  </w:style>
  <w:style w:type="character" w:customStyle="1" w:styleId="Znakyprevysvetlivky">
    <w:name w:val="Znaky pre vysvetlivky"/>
    <w:rPr>
      <w:rFonts w:cs="Times New Roman"/>
      <w:vertAlign w:val="superscript"/>
    </w:rPr>
  </w:style>
  <w:style w:type="character" w:customStyle="1" w:styleId="TextvysvetlivkyChar">
    <w:name w:val="Text vysvetlivky Char"/>
    <w:rPr>
      <w:rFonts w:cs="Times New Roman"/>
      <w:lang w:val="x-none"/>
    </w:rPr>
  </w:style>
  <w:style w:type="character" w:customStyle="1" w:styleId="OdsekzoznamuChar">
    <w:name w:val="Odsek zoznamu Char"/>
    <w:aliases w:val="body Char,Odsek zoznamu2 Char,List Paragraph Char"/>
    <w:uiPriority w:val="34"/>
    <w:rPr>
      <w:rFonts w:eastAsia="Times New Roman"/>
      <w:sz w:val="22"/>
      <w:lang w:val="x-none"/>
    </w:rPr>
  </w:style>
  <w:style w:type="character" w:styleId="Siln">
    <w:name w:val="Strong"/>
    <w:uiPriority w:val="22"/>
    <w:qFormat/>
    <w:rPr>
      <w:rFonts w:cs="Times New Roman"/>
      <w:b/>
    </w:rPr>
  </w:style>
  <w:style w:type="character" w:styleId="PouitHypertextovPrepojenie">
    <w:name w:val="FollowedHyperlink"/>
    <w:rPr>
      <w:color w:val="800080"/>
      <w:u w:val="single"/>
    </w:rPr>
  </w:style>
  <w:style w:type="character" w:customStyle="1" w:styleId="Symbolypreslovanie">
    <w:name w:val="Symboly pre číslovanie"/>
    <w:rPr>
      <w:sz w:val="22"/>
      <w:szCs w:val="22"/>
    </w:rPr>
  </w:style>
  <w:style w:type="character" w:customStyle="1" w:styleId="Odrky">
    <w:name w:val="Odrážky"/>
    <w:rPr>
      <w:rFonts w:ascii="OpenSymbol" w:eastAsia="OpenSymbol" w:hAnsi="OpenSymbol" w:cs="OpenSymbol"/>
    </w:rPr>
  </w:style>
  <w:style w:type="character" w:customStyle="1" w:styleId="WW8Num9z4">
    <w:name w:val="WW8Num9z4"/>
    <w:rPr>
      <w:rFonts w:ascii="Courier New" w:hAnsi="Courier New" w:cs="Courier New" w:hint="default"/>
    </w:rPr>
  </w:style>
  <w:style w:type="character" w:customStyle="1" w:styleId="Odkaznavysvetlivku1">
    <w:name w:val="Odkaz na vysvetlivku1"/>
    <w:rPr>
      <w:vertAlign w:val="superscript"/>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Normlnywebov">
    <w:name w:val="Normal (Web)"/>
    <w:basedOn w:val="Normlny"/>
    <w:pPr>
      <w:spacing w:before="280" w:after="280"/>
      <w:ind w:firstLine="257"/>
      <w:jc w:val="both"/>
    </w:pPr>
    <w:rPr>
      <w:rFonts w:ascii="Arial" w:eastAsia="Arial Unicode MS" w:hAnsi="Arial" w:cs="Arial"/>
      <w:sz w:val="20"/>
      <w:szCs w:val="20"/>
    </w:rPr>
  </w:style>
  <w:style w:type="paragraph" w:styleId="Zarkazkladnhotextu">
    <w:name w:val="Body Text Indent"/>
    <w:basedOn w:val="Normlny"/>
    <w:pPr>
      <w:jc w:val="both"/>
    </w:pPr>
    <w:rPr>
      <w:rFonts w:eastAsia="Arial Unicode MS"/>
      <w:sz w:val="22"/>
      <w:szCs w:val="22"/>
    </w:rPr>
  </w:style>
  <w:style w:type="paragraph" w:customStyle="1" w:styleId="Zarkazkladnhotextu21">
    <w:name w:val="Zarážka základného textu 21"/>
    <w:basedOn w:val="Normlny"/>
    <w:pPr>
      <w:ind w:firstLine="2862"/>
    </w:pPr>
    <w:rPr>
      <w:rFonts w:eastAsia="Arial Unicode MS"/>
      <w:b/>
      <w:bCs/>
      <w:sz w:val="20"/>
      <w:szCs w:val="20"/>
    </w:rPr>
  </w:style>
  <w:style w:type="paragraph" w:styleId="Hlavika">
    <w:name w:val="header"/>
    <w:basedOn w:val="Normlny"/>
    <w:uiPriority w:val="99"/>
    <w:pPr>
      <w:tabs>
        <w:tab w:val="center" w:pos="4536"/>
        <w:tab w:val="right" w:pos="9072"/>
      </w:tabs>
    </w:pPr>
  </w:style>
  <w:style w:type="paragraph" w:styleId="Nzov">
    <w:name w:val="Title"/>
    <w:basedOn w:val="Normlny"/>
    <w:next w:val="Podtitul"/>
    <w:qFormat/>
    <w:pPr>
      <w:jc w:val="center"/>
    </w:pPr>
    <w:rPr>
      <w:b/>
      <w:bCs/>
    </w:rPr>
  </w:style>
  <w:style w:type="paragraph" w:styleId="Podtitul">
    <w:name w:val="Subtitle"/>
    <w:basedOn w:val="Nadpis"/>
    <w:next w:val="Zkladntext"/>
    <w:qFormat/>
    <w:pPr>
      <w:jc w:val="center"/>
    </w:pPr>
    <w:rPr>
      <w:i/>
      <w:iCs/>
    </w:rPr>
  </w:style>
  <w:style w:type="paragraph" w:customStyle="1" w:styleId="Char">
    <w:name w:val="Char"/>
    <w:basedOn w:val="Normlny"/>
    <w:pPr>
      <w:spacing w:after="160" w:line="240" w:lineRule="exact"/>
    </w:pPr>
    <w:rPr>
      <w:rFonts w:ascii="Tahoma" w:hAnsi="Tahoma" w:cs="Tahoma"/>
      <w:sz w:val="20"/>
      <w:szCs w:val="20"/>
      <w:lang w:val="en-US"/>
    </w:rPr>
  </w:style>
  <w:style w:type="paragraph" w:customStyle="1" w:styleId="Zkladntext31">
    <w:name w:val="Základný text 31"/>
    <w:basedOn w:val="Normlny"/>
    <w:pPr>
      <w:spacing w:after="120"/>
    </w:pPr>
    <w:rPr>
      <w:sz w:val="16"/>
      <w:szCs w:val="16"/>
    </w:rPr>
  </w:style>
  <w:style w:type="paragraph" w:customStyle="1" w:styleId="CharCharCharCharCharChar1">
    <w:name w:val="Char Char Char Char Char Char1"/>
    <w:basedOn w:val="Normlny"/>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Normlny"/>
    <w:pPr>
      <w:widowControl w:val="0"/>
      <w:spacing w:after="160" w:line="240" w:lineRule="exact"/>
      <w:ind w:firstLine="720"/>
      <w:textAlignment w:val="baseline"/>
    </w:pPr>
    <w:rPr>
      <w:rFonts w:ascii="Tahoma" w:hAnsi="Tahoma" w:cs="Tahoma"/>
      <w:sz w:val="20"/>
      <w:szCs w:val="20"/>
      <w:lang w:val="en-US"/>
    </w:rPr>
  </w:style>
  <w:style w:type="paragraph" w:styleId="Pta">
    <w:name w:val="footer"/>
    <w:basedOn w:val="Normlny"/>
    <w:pPr>
      <w:tabs>
        <w:tab w:val="center" w:pos="4536"/>
        <w:tab w:val="right" w:pos="9072"/>
      </w:tabs>
    </w:pPr>
    <w:rPr>
      <w:szCs w:val="20"/>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
    <w:basedOn w:val="Normlny"/>
    <w:rPr>
      <w:sz w:val="20"/>
      <w:szCs w:val="20"/>
    </w:rPr>
  </w:style>
  <w:style w:type="paragraph" w:customStyle="1" w:styleId="mojNORMALNY">
    <w:name w:val="moj NORMALNY"/>
    <w:uiPriority w:val="99"/>
    <w:pPr>
      <w:suppressAutoHyphens/>
      <w:jc w:val="both"/>
    </w:pPr>
    <w:rPr>
      <w:rFonts w:ascii="Arial" w:hAnsi="Arial" w:cs="Arial"/>
      <w:lang w:eastAsia="ar-SA"/>
    </w:rPr>
  </w:style>
  <w:style w:type="paragraph" w:customStyle="1" w:styleId="Farebnzoznamzvraznenie11">
    <w:name w:val="Farebný zoznam – zvýraznenie 11"/>
    <w:aliases w:val="body,Odsek zoznamu2"/>
    <w:basedOn w:val="Normlny"/>
    <w:uiPriority w:val="34"/>
    <w:qFormat/>
    <w:pPr>
      <w:spacing w:after="200"/>
      <w:ind w:left="720"/>
    </w:pPr>
    <w:rPr>
      <w:szCs w:val="22"/>
    </w:rPr>
  </w:style>
  <w:style w:type="paragraph" w:customStyle="1" w:styleId="Odsekzoznamu1">
    <w:name w:val="Odsek zoznamu1"/>
    <w:basedOn w:val="Normlny"/>
    <w:pPr>
      <w:spacing w:after="200"/>
      <w:ind w:left="720"/>
    </w:pPr>
    <w:rPr>
      <w:szCs w:val="22"/>
    </w:rPr>
  </w:style>
  <w:style w:type="paragraph" w:customStyle="1" w:styleId="Textkomentra1">
    <w:name w:val="Text komentára1"/>
    <w:basedOn w:val="Normlny"/>
    <w:pPr>
      <w:spacing w:after="200"/>
    </w:pPr>
    <w:rPr>
      <w:sz w:val="20"/>
      <w:szCs w:val="20"/>
    </w:rPr>
  </w:style>
  <w:style w:type="paragraph" w:styleId="Textbubliny">
    <w:name w:val="Balloon Text"/>
    <w:basedOn w:val="Normlny"/>
    <w:rPr>
      <w:rFonts w:ascii="Tahoma" w:hAnsi="Tahoma" w:cs="Tahoma"/>
      <w:sz w:val="16"/>
      <w:szCs w:val="16"/>
    </w:rPr>
  </w:style>
  <w:style w:type="paragraph" w:customStyle="1" w:styleId="Zkladntextb">
    <w:name w:val="Základný text.b"/>
    <w:basedOn w:val="Normlny"/>
    <w:pPr>
      <w:jc w:val="both"/>
    </w:pPr>
  </w:style>
  <w:style w:type="paragraph" w:customStyle="1" w:styleId="NumPar1">
    <w:name w:val="NumPar 1"/>
    <w:basedOn w:val="Normlny"/>
    <w:next w:val="Normlny"/>
    <w:pPr>
      <w:numPr>
        <w:numId w:val="2"/>
      </w:numPr>
      <w:tabs>
        <w:tab w:val="left" w:pos="851"/>
      </w:tabs>
      <w:spacing w:before="120" w:after="120"/>
      <w:jc w:val="both"/>
    </w:pPr>
    <w:rPr>
      <w:lang w:val="en-GB"/>
    </w:rPr>
  </w:style>
  <w:style w:type="paragraph" w:customStyle="1" w:styleId="Zoznamcitci1">
    <w:name w:val="Zoznam citácií1"/>
    <w:basedOn w:val="Normlny"/>
    <w:pPr>
      <w:widowControl w:val="0"/>
      <w:tabs>
        <w:tab w:val="right" w:leader="dot" w:pos="8640"/>
      </w:tabs>
      <w:spacing w:before="120" w:line="360" w:lineRule="auto"/>
      <w:ind w:left="360" w:hanging="360"/>
      <w:jc w:val="both"/>
    </w:pPr>
  </w:style>
  <w:style w:type="paragraph" w:styleId="Textvysvetlivky">
    <w:name w:val="endnote text"/>
    <w:basedOn w:val="Normlny"/>
    <w:rPr>
      <w:sz w:val="20"/>
      <w:szCs w:val="20"/>
    </w:rPr>
  </w:style>
  <w:style w:type="paragraph" w:customStyle="1" w:styleId="CharChar1">
    <w:name w:val="Char Char1"/>
    <w:basedOn w:val="Normlny"/>
    <w:pPr>
      <w:widowControl w:val="0"/>
      <w:spacing w:after="160" w:line="240" w:lineRule="exact"/>
      <w:ind w:firstLine="720"/>
      <w:textAlignment w:val="baseline"/>
    </w:pPr>
    <w:rPr>
      <w:rFonts w:ascii="Tahoma" w:hAnsi="Tahoma" w:cs="Tahoma"/>
      <w:sz w:val="20"/>
      <w:szCs w:val="20"/>
      <w:lang w:val="en-US"/>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table" w:styleId="Mriekatabuky">
    <w:name w:val="Table Grid"/>
    <w:basedOn w:val="Normlnatabuka"/>
    <w:uiPriority w:val="59"/>
    <w:rsid w:val="001E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4967D4"/>
    <w:rPr>
      <w:sz w:val="16"/>
      <w:szCs w:val="16"/>
    </w:rPr>
  </w:style>
  <w:style w:type="paragraph" w:styleId="Textkomentra">
    <w:name w:val="annotation text"/>
    <w:basedOn w:val="Normlny"/>
    <w:link w:val="TextkomentraChar1"/>
    <w:uiPriority w:val="99"/>
    <w:semiHidden/>
    <w:unhideWhenUsed/>
    <w:rsid w:val="004967D4"/>
    <w:rPr>
      <w:sz w:val="20"/>
      <w:szCs w:val="20"/>
    </w:rPr>
  </w:style>
  <w:style w:type="character" w:customStyle="1" w:styleId="TextkomentraChar1">
    <w:name w:val="Text komentára Char1"/>
    <w:link w:val="Textkomentra"/>
    <w:uiPriority w:val="99"/>
    <w:semiHidden/>
    <w:rsid w:val="004967D4"/>
    <w:rPr>
      <w:lang w:eastAsia="ar-SA"/>
    </w:rPr>
  </w:style>
  <w:style w:type="paragraph" w:styleId="Predmetkomentra">
    <w:name w:val="annotation subject"/>
    <w:basedOn w:val="Textkomentra"/>
    <w:next w:val="Textkomentra"/>
    <w:link w:val="PredmetkomentraChar"/>
    <w:uiPriority w:val="99"/>
    <w:semiHidden/>
    <w:unhideWhenUsed/>
    <w:rsid w:val="004967D4"/>
    <w:rPr>
      <w:b/>
      <w:bCs/>
    </w:rPr>
  </w:style>
  <w:style w:type="character" w:customStyle="1" w:styleId="PredmetkomentraChar">
    <w:name w:val="Predmet komentára Char"/>
    <w:link w:val="Predmetkomentra"/>
    <w:uiPriority w:val="99"/>
    <w:semiHidden/>
    <w:rsid w:val="004967D4"/>
    <w:rPr>
      <w:b/>
      <w:bCs/>
      <w:lang w:eastAsia="ar-SA"/>
    </w:rPr>
  </w:style>
  <w:style w:type="paragraph" w:styleId="Odsekzoznamu">
    <w:name w:val="List Paragraph"/>
    <w:basedOn w:val="Normlny"/>
    <w:uiPriority w:val="34"/>
    <w:qFormat/>
    <w:rsid w:val="00FB559B"/>
    <w:pPr>
      <w:ind w:left="708"/>
    </w:pPr>
  </w:style>
  <w:style w:type="paragraph" w:customStyle="1" w:styleId="Standard">
    <w:name w:val="Standard"/>
    <w:rsid w:val="00CE145F"/>
    <w:pPr>
      <w:suppressAutoHyphens/>
      <w:autoSpaceDN w:val="0"/>
      <w:textAlignment w:val="baseline"/>
    </w:pPr>
    <w:rPr>
      <w:kern w:val="3"/>
      <w:sz w:val="24"/>
      <w:szCs w:val="24"/>
      <w:lang w:eastAsia="zh-CN"/>
    </w:rPr>
  </w:style>
  <w:style w:type="character" w:styleId="Odkaznavysvetlivku">
    <w:name w:val="endnote reference"/>
    <w:basedOn w:val="Predvolenpsmoodseku"/>
    <w:uiPriority w:val="99"/>
    <w:semiHidden/>
    <w:unhideWhenUsed/>
    <w:rsid w:val="00FF1077"/>
    <w:rPr>
      <w:vertAlign w:val="superscript"/>
    </w:rPr>
  </w:style>
  <w:style w:type="character" w:styleId="Odkaznapoznmkupodiarou">
    <w:name w:val="footnote reference"/>
    <w:basedOn w:val="Predvolenpsmoodseku"/>
    <w:uiPriority w:val="99"/>
    <w:semiHidden/>
    <w:unhideWhenUsed/>
    <w:rsid w:val="00FF1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5338-6E16-4B91-8F29-A4979902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4361</Words>
  <Characters>24862</Characters>
  <Application>Microsoft Office Word</Application>
  <DocSecurity>0</DocSecurity>
  <Lines>207</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29165</CharactersWithSpaces>
  <SharedDoc>false</SharedDoc>
  <HLinks>
    <vt:vector size="24" baseType="variant">
      <vt:variant>
        <vt:i4>2818080</vt:i4>
      </vt:variant>
      <vt:variant>
        <vt:i4>9</vt:i4>
      </vt:variant>
      <vt:variant>
        <vt:i4>0</vt:i4>
      </vt:variant>
      <vt:variant>
        <vt:i4>5</vt:i4>
      </vt:variant>
      <vt:variant>
        <vt:lpwstr>http://www.apa/</vt:lpwstr>
      </vt:variant>
      <vt:variant>
        <vt:lpwstr/>
      </vt:variant>
      <vt:variant>
        <vt:i4>7798885</vt:i4>
      </vt:variant>
      <vt:variant>
        <vt:i4>6</vt:i4>
      </vt:variant>
      <vt:variant>
        <vt:i4>0</vt:i4>
      </vt:variant>
      <vt:variant>
        <vt:i4>5</vt:i4>
      </vt:variant>
      <vt:variant>
        <vt:lpwstr>http://www.apa.sk/</vt:lpwstr>
      </vt:variant>
      <vt:variant>
        <vt:lpwstr/>
      </vt:variant>
      <vt:variant>
        <vt:i4>7798885</vt:i4>
      </vt:variant>
      <vt:variant>
        <vt:i4>3</vt:i4>
      </vt:variant>
      <vt:variant>
        <vt:i4>0</vt:i4>
      </vt:variant>
      <vt:variant>
        <vt:i4>5</vt:i4>
      </vt:variant>
      <vt:variant>
        <vt:lpwstr>http://www.apa.sk/</vt:lpwstr>
      </vt:variant>
      <vt:variant>
        <vt:lpwstr/>
      </vt:variant>
      <vt:variant>
        <vt:i4>1572920</vt:i4>
      </vt:variant>
      <vt:variant>
        <vt:i4>0</vt:i4>
      </vt:variant>
      <vt:variant>
        <vt:i4>0</vt:i4>
      </vt:variant>
      <vt:variant>
        <vt:i4>5</vt:i4>
      </vt:variant>
      <vt:variant>
        <vt:lpwstr>mailto:info@apa.sk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zacek</dc:creator>
  <cp:lastModifiedBy>Kužma Emil</cp:lastModifiedBy>
  <cp:revision>8</cp:revision>
  <cp:lastPrinted>2015-10-26T13:45:00Z</cp:lastPrinted>
  <dcterms:created xsi:type="dcterms:W3CDTF">2015-10-28T12:23:00Z</dcterms:created>
  <dcterms:modified xsi:type="dcterms:W3CDTF">2015-11-02T12:47:00Z</dcterms:modified>
</cp:coreProperties>
</file>